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F9F3" w14:textId="77777777" w:rsidR="00A95BE8" w:rsidRDefault="00A95BE8" w:rsidP="00092A25">
      <w:pPr>
        <w:spacing w:line="200" w:lineRule="exact"/>
        <w:jc w:val="center"/>
      </w:pPr>
    </w:p>
    <w:p w14:paraId="7A5B2F9A" w14:textId="6C1CE3CE" w:rsidR="00A95BE8" w:rsidRPr="00AE3B76" w:rsidRDefault="00EA3640" w:rsidP="009D4128">
      <w:pPr>
        <w:spacing w:before="26"/>
        <w:ind w:left="164"/>
        <w:jc w:val="center"/>
        <w:rPr>
          <w:b/>
          <w:sz w:val="26"/>
          <w:szCs w:val="26"/>
          <w:u w:val="single"/>
        </w:rPr>
      </w:pPr>
      <w:r w:rsidRPr="00AE3B76">
        <w:rPr>
          <w:b/>
          <w:sz w:val="26"/>
          <w:szCs w:val="26"/>
          <w:u w:val="single"/>
        </w:rPr>
        <w:t xml:space="preserve">SURAT KETERANGAN </w:t>
      </w:r>
      <w:r w:rsidR="002F7CDD">
        <w:rPr>
          <w:b/>
          <w:sz w:val="26"/>
          <w:szCs w:val="26"/>
          <w:u w:val="single"/>
        </w:rPr>
        <w:t>PUBLIKASI ARTIKEL</w:t>
      </w:r>
    </w:p>
    <w:p w14:paraId="27EB2886" w14:textId="294D887D" w:rsidR="009D4128" w:rsidRPr="003A2BC4" w:rsidRDefault="002F7CDD" w:rsidP="009D4128">
      <w:pPr>
        <w:spacing w:before="26"/>
        <w:ind w:left="1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</w:t>
      </w:r>
      <w:r w:rsidR="009D412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D22CFC">
        <w:rPr>
          <w:b/>
          <w:sz w:val="26"/>
          <w:szCs w:val="26"/>
        </w:rPr>
        <w:t>27</w:t>
      </w:r>
      <w:r w:rsidR="00464E9D">
        <w:rPr>
          <w:b/>
          <w:sz w:val="26"/>
          <w:szCs w:val="26"/>
        </w:rPr>
        <w:t xml:space="preserve"> /S4 </w:t>
      </w:r>
      <w:r w:rsidR="009D4128">
        <w:rPr>
          <w:b/>
          <w:sz w:val="26"/>
          <w:szCs w:val="26"/>
        </w:rPr>
        <w:t>/AK /</w:t>
      </w:r>
      <w:r w:rsidR="00D22CFC">
        <w:rPr>
          <w:b/>
          <w:sz w:val="26"/>
          <w:szCs w:val="26"/>
        </w:rPr>
        <w:t>2024</w:t>
      </w:r>
      <w:r w:rsidR="009D4128">
        <w:rPr>
          <w:b/>
          <w:sz w:val="26"/>
          <w:szCs w:val="26"/>
        </w:rPr>
        <w:t xml:space="preserve"> </w:t>
      </w:r>
      <w:r w:rsidR="009D4128" w:rsidRPr="00AE3B76">
        <w:rPr>
          <w:b/>
          <w:color w:val="FFFFFF" w:themeColor="background1"/>
          <w:sz w:val="26"/>
          <w:szCs w:val="26"/>
        </w:rPr>
        <w:t>2021</w:t>
      </w:r>
    </w:p>
    <w:p w14:paraId="2356C05C" w14:textId="521E58C5" w:rsidR="00EA3640" w:rsidRDefault="00EA3640" w:rsidP="00EA3640">
      <w:pPr>
        <w:spacing w:before="26"/>
        <w:ind w:left="164"/>
        <w:jc w:val="center"/>
        <w:rPr>
          <w:b/>
          <w:sz w:val="26"/>
          <w:szCs w:val="26"/>
        </w:rPr>
      </w:pPr>
    </w:p>
    <w:p w14:paraId="115ADE2C" w14:textId="22CC306B" w:rsidR="009D4128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Redaksi Jurnal______________________telah menerima artikel,</w:t>
      </w:r>
    </w:p>
    <w:p w14:paraId="25CED58F" w14:textId="77777777" w:rsidR="009D4128" w:rsidRDefault="009D4128" w:rsidP="00EA3640">
      <w:pPr>
        <w:spacing w:before="26"/>
        <w:ind w:left="164"/>
        <w:rPr>
          <w:sz w:val="26"/>
          <w:szCs w:val="26"/>
        </w:rPr>
      </w:pPr>
    </w:p>
    <w:p w14:paraId="7140651D" w14:textId="3C13B6EC" w:rsidR="00EA3640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Judul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50E68B9A" w14:textId="37866F7C" w:rsidR="003A2BC4" w:rsidRDefault="003A2BC4" w:rsidP="00EA3640">
      <w:pPr>
        <w:spacing w:before="26"/>
        <w:ind w:left="164"/>
        <w:rPr>
          <w:sz w:val="26"/>
          <w:szCs w:val="26"/>
        </w:rPr>
      </w:pPr>
    </w:p>
    <w:p w14:paraId="3B6FA809" w14:textId="076502BB" w:rsidR="003A2BC4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Penulis I</w:t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  <w:t>:____________________________________</w:t>
      </w:r>
    </w:p>
    <w:p w14:paraId="4DFF7B68" w14:textId="015A0F7B" w:rsidR="003A2BC4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Pembimbing I</w:t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  <w:t>:____________________________________</w:t>
      </w:r>
    </w:p>
    <w:p w14:paraId="186CDB4C" w14:textId="62894658" w:rsidR="003A2BC4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Pembimbing II</w:t>
      </w:r>
      <w:r>
        <w:rPr>
          <w:sz w:val="26"/>
          <w:szCs w:val="26"/>
        </w:rPr>
        <w:tab/>
      </w:r>
      <w:r w:rsidR="003A2BC4">
        <w:rPr>
          <w:sz w:val="26"/>
          <w:szCs w:val="26"/>
        </w:rPr>
        <w:tab/>
        <w:t>:____________________________________</w:t>
      </w:r>
    </w:p>
    <w:p w14:paraId="55854DD8" w14:textId="475C8AC4" w:rsidR="003A2BC4" w:rsidRDefault="003A2BC4" w:rsidP="00EA3640">
      <w:pPr>
        <w:spacing w:before="26"/>
        <w:ind w:left="164"/>
        <w:rPr>
          <w:sz w:val="26"/>
          <w:szCs w:val="26"/>
        </w:rPr>
      </w:pPr>
    </w:p>
    <w:p w14:paraId="44445127" w14:textId="4509209B" w:rsidR="009D4128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Menyatakan bahwa artikel tersebut telah dikoreksi dan akan diterbitkan pada Volume____</w:t>
      </w:r>
    </w:p>
    <w:p w14:paraId="0A34ADDB" w14:textId="030FAE00" w:rsidR="009D4128" w:rsidRDefault="009D4128" w:rsidP="00EA3640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Nomor :________Tahun_____</w:t>
      </w:r>
    </w:p>
    <w:p w14:paraId="0B92EC1A" w14:textId="77777777" w:rsidR="009D4128" w:rsidRDefault="009D4128" w:rsidP="00EA3640">
      <w:pPr>
        <w:spacing w:before="26"/>
        <w:ind w:left="164"/>
        <w:rPr>
          <w:sz w:val="26"/>
          <w:szCs w:val="26"/>
        </w:rPr>
      </w:pPr>
    </w:p>
    <w:p w14:paraId="5906003B" w14:textId="43B36DF7" w:rsidR="003A2BC4" w:rsidRDefault="009D4128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Demikia surat keterangan ini dibuat untuk melengkapi syarat wisuda</w:t>
      </w:r>
      <w:r w:rsidR="003A2BC4">
        <w:rPr>
          <w:sz w:val="26"/>
          <w:szCs w:val="26"/>
        </w:rPr>
        <w:t>.</w:t>
      </w:r>
    </w:p>
    <w:p w14:paraId="1D9427B7" w14:textId="77777777" w:rsidR="003A2BC4" w:rsidRPr="003A2BC4" w:rsidRDefault="003A2BC4" w:rsidP="003A2BC4">
      <w:pPr>
        <w:spacing w:before="26"/>
        <w:ind w:left="164"/>
        <w:rPr>
          <w:sz w:val="26"/>
          <w:szCs w:val="26"/>
        </w:rPr>
      </w:pPr>
    </w:p>
    <w:p w14:paraId="32CE7B94" w14:textId="0F29CD7C" w:rsidR="003A2BC4" w:rsidRDefault="003A2BC4" w:rsidP="003A2BC4">
      <w:pPr>
        <w:spacing w:before="26"/>
        <w:ind w:left="164"/>
        <w:jc w:val="center"/>
        <w:rPr>
          <w:sz w:val="26"/>
          <w:szCs w:val="26"/>
        </w:rPr>
      </w:pPr>
    </w:p>
    <w:p w14:paraId="51BCD6E0" w14:textId="5920905B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Surakarta,_____________</w:t>
      </w:r>
    </w:p>
    <w:p w14:paraId="514ED8B8" w14:textId="555CD680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</w:t>
      </w:r>
      <w:r w:rsidR="00502076">
        <w:rPr>
          <w:sz w:val="26"/>
          <w:szCs w:val="26"/>
        </w:rPr>
        <w:t>nanggung Jawab Jurnal</w:t>
      </w:r>
      <w:r>
        <w:rPr>
          <w:sz w:val="26"/>
          <w:szCs w:val="26"/>
        </w:rPr>
        <w:t>,</w:t>
      </w:r>
    </w:p>
    <w:p w14:paraId="11A8CEE5" w14:textId="1415E6BC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27416EF9" w14:textId="144B1489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F5F8996" w14:textId="2F2E13B7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5B70D41" w14:textId="16AAD87A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2076">
        <w:rPr>
          <w:sz w:val="26"/>
          <w:szCs w:val="26"/>
        </w:rPr>
        <w:t>(______________________)</w:t>
      </w:r>
    </w:p>
    <w:p w14:paraId="557A5479" w14:textId="77777777" w:rsidR="00502076" w:rsidRDefault="00502076" w:rsidP="003A2BC4">
      <w:pPr>
        <w:spacing w:before="26"/>
        <w:ind w:left="164"/>
        <w:rPr>
          <w:sz w:val="26"/>
          <w:szCs w:val="26"/>
        </w:rPr>
      </w:pPr>
    </w:p>
    <w:p w14:paraId="2AEEE20E" w14:textId="77777777" w:rsidR="00502076" w:rsidRDefault="00502076" w:rsidP="003A2BC4">
      <w:pPr>
        <w:spacing w:before="26"/>
        <w:ind w:left="164"/>
        <w:rPr>
          <w:sz w:val="26"/>
          <w:szCs w:val="26"/>
        </w:rPr>
      </w:pPr>
    </w:p>
    <w:p w14:paraId="54F7142B" w14:textId="77777777" w:rsidR="00502076" w:rsidRDefault="00502076" w:rsidP="003A2BC4">
      <w:pPr>
        <w:spacing w:before="26"/>
        <w:ind w:left="164"/>
        <w:rPr>
          <w:sz w:val="26"/>
          <w:szCs w:val="26"/>
        </w:rPr>
      </w:pPr>
    </w:p>
    <w:p w14:paraId="333F9045" w14:textId="2D656F09" w:rsidR="00502076" w:rsidRDefault="00502076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*) dibuat rangkap 2</w:t>
      </w:r>
    </w:p>
    <w:p w14:paraId="26F59CE6" w14:textId="7A958BCD" w:rsidR="00502076" w:rsidRDefault="00502076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- lembar ke 1 untuk mahasiswa yang selanjutnya sebagai syarat pendaftaran wisuda</w:t>
      </w:r>
    </w:p>
    <w:p w14:paraId="56213640" w14:textId="5801078F" w:rsidR="00564B2E" w:rsidRDefault="00502076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Arsip redaksi jurnal</w:t>
      </w:r>
    </w:p>
    <w:p w14:paraId="3A8BCD19" w14:textId="77777777" w:rsidR="00564B2E" w:rsidRDefault="00564B2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E28C649" w14:textId="77777777" w:rsidR="00C55B2A" w:rsidRPr="00C55B2A" w:rsidRDefault="00C55B2A" w:rsidP="00564B2E">
      <w:pPr>
        <w:spacing w:before="26"/>
        <w:ind w:left="164"/>
        <w:jc w:val="center"/>
        <w:rPr>
          <w:b/>
          <w:u w:val="single"/>
        </w:rPr>
      </w:pPr>
    </w:p>
    <w:p w14:paraId="2047F946" w14:textId="30232D64" w:rsidR="00564B2E" w:rsidRPr="00F37573" w:rsidRDefault="002F7CDD" w:rsidP="00564B2E">
      <w:pPr>
        <w:spacing w:before="26"/>
        <w:ind w:left="164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SURAT REKOMENDASI</w:t>
      </w:r>
    </w:p>
    <w:p w14:paraId="263BC525" w14:textId="3DE0F62A" w:rsidR="00564B2E" w:rsidRDefault="00D22CFC" w:rsidP="002F7CDD">
      <w:pPr>
        <w:spacing w:before="26"/>
        <w:ind w:left="1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No. 27 /S4 /AK /2024</w:t>
      </w:r>
    </w:p>
    <w:p w14:paraId="57BFB4E3" w14:textId="77777777" w:rsidR="002F7CDD" w:rsidRDefault="002F7CDD" w:rsidP="00564B2E">
      <w:pPr>
        <w:spacing w:before="26"/>
        <w:ind w:left="164"/>
        <w:jc w:val="both"/>
        <w:rPr>
          <w:sz w:val="24"/>
          <w:szCs w:val="24"/>
        </w:rPr>
      </w:pPr>
    </w:p>
    <w:p w14:paraId="28593489" w14:textId="77777777" w:rsidR="002F7CDD" w:rsidRDefault="002F7CDD" w:rsidP="00564B2E">
      <w:pPr>
        <w:spacing w:before="26"/>
        <w:ind w:left="164"/>
        <w:jc w:val="both"/>
        <w:rPr>
          <w:sz w:val="24"/>
          <w:szCs w:val="24"/>
        </w:rPr>
      </w:pPr>
    </w:p>
    <w:p w14:paraId="5E06E27F" w14:textId="708B3ABC" w:rsidR="00564B2E" w:rsidRPr="00F37573" w:rsidRDefault="00564B2E" w:rsidP="00564B2E">
      <w:pPr>
        <w:spacing w:before="26"/>
        <w:ind w:left="164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Dosen Pembimbing Skrip</w:t>
      </w:r>
      <w:r>
        <w:rPr>
          <w:sz w:val="24"/>
          <w:szCs w:val="24"/>
        </w:rPr>
        <w:t>si / Tesis Prodi ___________________</w:t>
      </w:r>
      <w:r w:rsidRPr="00F37573">
        <w:rPr>
          <w:sz w:val="24"/>
          <w:szCs w:val="24"/>
        </w:rPr>
        <w:t>Fak</w:t>
      </w:r>
      <w:r>
        <w:rPr>
          <w:sz w:val="24"/>
          <w:szCs w:val="24"/>
        </w:rPr>
        <w:t>ultas____________</w:t>
      </w:r>
      <w:r w:rsidRPr="00F37573">
        <w:rPr>
          <w:sz w:val="24"/>
          <w:szCs w:val="24"/>
        </w:rPr>
        <w:t>Universitas Slamet Riyadi Surakarta dengan ini menerangkan bahwa :</w:t>
      </w:r>
    </w:p>
    <w:p w14:paraId="492C1BF8" w14:textId="77777777" w:rsidR="00564B2E" w:rsidRPr="00F37573" w:rsidRDefault="00564B2E" w:rsidP="00564B2E">
      <w:pPr>
        <w:spacing w:before="26"/>
        <w:ind w:left="164"/>
        <w:jc w:val="both"/>
        <w:rPr>
          <w:sz w:val="24"/>
          <w:szCs w:val="24"/>
        </w:rPr>
      </w:pPr>
    </w:p>
    <w:p w14:paraId="3C39E045" w14:textId="77777777" w:rsidR="00564B2E" w:rsidRPr="00F37573" w:rsidRDefault="00564B2E" w:rsidP="00564B2E">
      <w:pPr>
        <w:spacing w:before="26"/>
        <w:ind w:left="851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Nama</w:t>
      </w:r>
      <w:r w:rsidRPr="00F37573">
        <w:rPr>
          <w:sz w:val="24"/>
          <w:szCs w:val="24"/>
        </w:rPr>
        <w:tab/>
      </w:r>
      <w:r w:rsidRPr="00F375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7573">
        <w:rPr>
          <w:sz w:val="24"/>
          <w:szCs w:val="24"/>
        </w:rPr>
        <w:t>:</w:t>
      </w:r>
    </w:p>
    <w:p w14:paraId="135D957B" w14:textId="77777777" w:rsidR="00564B2E" w:rsidRPr="00F37573" w:rsidRDefault="00564B2E" w:rsidP="00564B2E">
      <w:pPr>
        <w:spacing w:before="26"/>
        <w:ind w:left="851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NPM / NIM</w:t>
      </w:r>
      <w:r w:rsidRPr="00F37573">
        <w:rPr>
          <w:sz w:val="24"/>
          <w:szCs w:val="24"/>
        </w:rPr>
        <w:tab/>
      </w:r>
      <w:r w:rsidRPr="00F37573">
        <w:rPr>
          <w:sz w:val="24"/>
          <w:szCs w:val="24"/>
        </w:rPr>
        <w:tab/>
        <w:t>:</w:t>
      </w:r>
    </w:p>
    <w:p w14:paraId="083C3E11" w14:textId="77777777" w:rsidR="00564B2E" w:rsidRPr="00F37573" w:rsidRDefault="00564B2E" w:rsidP="00564B2E">
      <w:pPr>
        <w:spacing w:before="26"/>
        <w:ind w:left="851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Fakultas</w:t>
      </w:r>
      <w:r w:rsidRPr="00F37573">
        <w:rPr>
          <w:sz w:val="24"/>
          <w:szCs w:val="24"/>
        </w:rPr>
        <w:tab/>
      </w:r>
      <w:r w:rsidRPr="00F37573">
        <w:rPr>
          <w:sz w:val="24"/>
          <w:szCs w:val="24"/>
        </w:rPr>
        <w:tab/>
        <w:t>:</w:t>
      </w:r>
    </w:p>
    <w:p w14:paraId="0A25D65D" w14:textId="77A6D515" w:rsidR="00564B2E" w:rsidRDefault="00564B2E" w:rsidP="00564B2E">
      <w:pPr>
        <w:spacing w:before="26"/>
        <w:ind w:left="851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Program Studi</w:t>
      </w:r>
      <w:r w:rsidRPr="00F37573">
        <w:rPr>
          <w:sz w:val="24"/>
          <w:szCs w:val="24"/>
        </w:rPr>
        <w:tab/>
        <w:t>:</w:t>
      </w:r>
    </w:p>
    <w:p w14:paraId="56497D2A" w14:textId="52266A8E" w:rsidR="00A85DDC" w:rsidRDefault="00A85DDC" w:rsidP="00564B2E">
      <w:pPr>
        <w:spacing w:before="26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Judul Artikel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6693E0DD" w14:textId="77777777" w:rsidR="00A85DDC" w:rsidRPr="00F37573" w:rsidRDefault="00A85DDC" w:rsidP="00564B2E">
      <w:pPr>
        <w:spacing w:before="26"/>
        <w:ind w:left="851"/>
        <w:jc w:val="both"/>
        <w:rPr>
          <w:sz w:val="24"/>
          <w:szCs w:val="24"/>
        </w:rPr>
      </w:pPr>
    </w:p>
    <w:p w14:paraId="689D6C7F" w14:textId="77777777" w:rsidR="00564B2E" w:rsidRPr="00F37573" w:rsidRDefault="00564B2E" w:rsidP="00564B2E">
      <w:pPr>
        <w:spacing w:before="26"/>
        <w:ind w:left="164"/>
        <w:jc w:val="both"/>
        <w:rPr>
          <w:sz w:val="24"/>
          <w:szCs w:val="24"/>
        </w:rPr>
      </w:pPr>
    </w:p>
    <w:p w14:paraId="7A58459C" w14:textId="77777777" w:rsidR="00564B2E" w:rsidRPr="00F37573" w:rsidRDefault="00564B2E" w:rsidP="00564B2E">
      <w:pPr>
        <w:spacing w:before="26"/>
        <w:ind w:left="164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Yang bersangkutan diberikan REKOMENDASI untuk mempublikasikan artikel tersebut diatas pada jurnal cetak atau elektronik, dengan pertimbangan bahwa sepanjang pemeriksaan / review yang kami lakukan, tidak diketemukan kemungkinan pelanggaran etika publikasi.</w:t>
      </w:r>
    </w:p>
    <w:p w14:paraId="27736D15" w14:textId="77777777" w:rsidR="00564B2E" w:rsidRPr="00F37573" w:rsidRDefault="00564B2E" w:rsidP="00564B2E">
      <w:pPr>
        <w:spacing w:before="26"/>
        <w:ind w:left="164"/>
        <w:jc w:val="both"/>
        <w:rPr>
          <w:sz w:val="24"/>
          <w:szCs w:val="24"/>
        </w:rPr>
      </w:pPr>
    </w:p>
    <w:p w14:paraId="122C7867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 w:rsidRPr="00F37573">
        <w:rPr>
          <w:sz w:val="24"/>
          <w:szCs w:val="24"/>
        </w:rPr>
        <w:t xml:space="preserve">Demikia </w:t>
      </w:r>
      <w:r>
        <w:rPr>
          <w:sz w:val="24"/>
          <w:szCs w:val="24"/>
        </w:rPr>
        <w:t>rekomendasi ini diberikan sebagai pelengkap persyaratan untuk mempublikasikan karya ilmiah mahasiswa, sepanjang tidak bertentangan dengan ketentuan yang berlaku dan untuk dapat dipergunakan sebagaimana semestinya.</w:t>
      </w:r>
    </w:p>
    <w:p w14:paraId="4F13BC9E" w14:textId="77777777" w:rsidR="00564B2E" w:rsidRPr="00F37573" w:rsidRDefault="00564B2E" w:rsidP="00564B2E">
      <w:pPr>
        <w:spacing w:before="26"/>
        <w:ind w:left="164"/>
        <w:rPr>
          <w:sz w:val="24"/>
          <w:szCs w:val="24"/>
        </w:rPr>
      </w:pPr>
    </w:p>
    <w:p w14:paraId="4337D1E4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</w:p>
    <w:p w14:paraId="4F7BDF29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Surakarta,__________</w:t>
      </w:r>
    </w:p>
    <w:p w14:paraId="5E2CFEBC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Pembimbing Utama /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Pembimbing Utama / I</w:t>
      </w:r>
    </w:p>
    <w:p w14:paraId="7F356023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3DB629DB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10709C3D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4B26964B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(___________________)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(___________________)</w:t>
      </w:r>
    </w:p>
    <w:p w14:paraId="226095B0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Menyetujui </w:t>
      </w:r>
    </w:p>
    <w:p w14:paraId="6E5B3DA0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  <w:r>
        <w:rPr>
          <w:sz w:val="26"/>
          <w:szCs w:val="26"/>
        </w:rPr>
        <w:t>Ketua Program Studi AN / HI / KOM.</w:t>
      </w:r>
    </w:p>
    <w:p w14:paraId="3D582846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7A0DD6B9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7FF37A7A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3AAEA384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  <w:r>
        <w:rPr>
          <w:sz w:val="26"/>
          <w:szCs w:val="26"/>
        </w:rPr>
        <w:t>(___________________)</w:t>
      </w:r>
    </w:p>
    <w:p w14:paraId="58C3C8E8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</w:p>
    <w:p w14:paraId="69FF50D5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*) dibuat rangkap 2</w:t>
      </w:r>
    </w:p>
    <w:p w14:paraId="02CCF272" w14:textId="77777777" w:rsidR="00564B2E" w:rsidRDefault="00564B2E" w:rsidP="00564B2E">
      <w:pPr>
        <w:spacing w:before="26"/>
        <w:ind w:left="164"/>
        <w:rPr>
          <w:sz w:val="22"/>
          <w:szCs w:val="22"/>
        </w:rPr>
      </w:pPr>
      <w:r w:rsidRPr="00BF540B">
        <w:rPr>
          <w:sz w:val="22"/>
          <w:szCs w:val="22"/>
        </w:rPr>
        <w:t>- lembar ke 1 untuk mahasiswa yang selanjutnya diserahkan ke redkasi jurnal atau UPT Perpustakaan</w:t>
      </w:r>
    </w:p>
    <w:p w14:paraId="0B7DA495" w14:textId="77777777" w:rsidR="00564B2E" w:rsidRPr="00BF540B" w:rsidRDefault="00564B2E" w:rsidP="00564B2E">
      <w:pPr>
        <w:spacing w:before="26"/>
        <w:ind w:left="164"/>
        <w:rPr>
          <w:sz w:val="22"/>
          <w:szCs w:val="22"/>
        </w:rPr>
      </w:pPr>
      <w:r>
        <w:rPr>
          <w:sz w:val="22"/>
          <w:szCs w:val="22"/>
        </w:rPr>
        <w:t>- lembar ke 2 asrip Prodi</w:t>
      </w:r>
    </w:p>
    <w:p w14:paraId="0047A7E7" w14:textId="48EDCBC6" w:rsidR="00564B2E" w:rsidRDefault="00564B2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F7270CD" w14:textId="77777777" w:rsidR="00564B2E" w:rsidRDefault="00564B2E" w:rsidP="00564B2E">
      <w:pPr>
        <w:spacing w:line="200" w:lineRule="exact"/>
        <w:jc w:val="center"/>
      </w:pPr>
    </w:p>
    <w:p w14:paraId="345E3341" w14:textId="2FF108D9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22CFC">
        <w:rPr>
          <w:sz w:val="24"/>
          <w:szCs w:val="24"/>
        </w:rPr>
        <w:t>omor</w:t>
      </w:r>
      <w:r w:rsidR="00D22CFC">
        <w:rPr>
          <w:sz w:val="24"/>
          <w:szCs w:val="24"/>
        </w:rPr>
        <w:tab/>
        <w:t>: 27</w:t>
      </w:r>
      <w:r w:rsidR="00C55B2A">
        <w:rPr>
          <w:sz w:val="24"/>
          <w:szCs w:val="24"/>
        </w:rPr>
        <w:t xml:space="preserve"> </w:t>
      </w:r>
      <w:r>
        <w:rPr>
          <w:sz w:val="24"/>
          <w:szCs w:val="24"/>
        </w:rPr>
        <w:t>/S4 /AK /</w:t>
      </w:r>
      <w:r w:rsidR="00D22CFC">
        <w:rPr>
          <w:sz w:val="24"/>
          <w:szCs w:val="24"/>
        </w:rPr>
        <w:t>2024</w:t>
      </w:r>
    </w:p>
    <w:p w14:paraId="1CE102BB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>Lamp.</w:t>
      </w:r>
      <w:r>
        <w:rPr>
          <w:sz w:val="24"/>
          <w:szCs w:val="24"/>
        </w:rPr>
        <w:tab/>
        <w:t>: Artikel (hard dan soft copy)</w:t>
      </w:r>
    </w:p>
    <w:p w14:paraId="7F3289A9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</w:p>
    <w:p w14:paraId="50D80E68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Publikasi Karya Ilmiah Mahasiswa</w:t>
      </w:r>
    </w:p>
    <w:p w14:paraId="0BAD88EC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</w:p>
    <w:p w14:paraId="1B6A70BF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>Kepada</w:t>
      </w:r>
      <w:r>
        <w:rPr>
          <w:sz w:val="24"/>
          <w:szCs w:val="24"/>
        </w:rPr>
        <w:tab/>
        <w:t>: Yth. Kepala UPT Perpustakaan</w:t>
      </w:r>
    </w:p>
    <w:p w14:paraId="5D740CE7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Universitas Slamet Riyadi</w:t>
      </w:r>
    </w:p>
    <w:p w14:paraId="481FD8A1" w14:textId="77777777" w:rsidR="00564B2E" w:rsidRDefault="00564B2E" w:rsidP="00564B2E">
      <w:pPr>
        <w:spacing w:before="26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Surakarta</w:t>
      </w:r>
    </w:p>
    <w:p w14:paraId="08C662BF" w14:textId="77777777" w:rsidR="00564B2E" w:rsidRPr="00F37573" w:rsidRDefault="00564B2E" w:rsidP="00564B2E">
      <w:pPr>
        <w:spacing w:before="26"/>
        <w:ind w:left="164"/>
        <w:jc w:val="both"/>
        <w:rPr>
          <w:sz w:val="24"/>
          <w:szCs w:val="24"/>
        </w:rPr>
      </w:pPr>
    </w:p>
    <w:p w14:paraId="3DC6ED16" w14:textId="77777777" w:rsidR="00564B2E" w:rsidRDefault="00564B2E" w:rsidP="00564B2E">
      <w:pPr>
        <w:spacing w:before="26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14:paraId="13824B92" w14:textId="77777777" w:rsidR="00564B2E" w:rsidRDefault="00564B2E" w:rsidP="00564B2E">
      <w:pPr>
        <w:spacing w:before="26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Sehubungan dengan belum adanya media publikasi pada prodi________________maka</w:t>
      </w:r>
    </w:p>
    <w:p w14:paraId="0899ED12" w14:textId="77777777" w:rsidR="00564B2E" w:rsidRPr="00F37573" w:rsidRDefault="00564B2E" w:rsidP="00564B2E">
      <w:pPr>
        <w:spacing w:before="26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kami mohon dengan hormat UPT Perpustakaan UNISRI dapat mempublikasikan karya ilmiah mahasiswa :</w:t>
      </w:r>
    </w:p>
    <w:p w14:paraId="14287487" w14:textId="77777777" w:rsidR="00564B2E" w:rsidRDefault="00564B2E" w:rsidP="00564B2E">
      <w:pPr>
        <w:spacing w:before="26"/>
        <w:ind w:left="1440"/>
        <w:jc w:val="both"/>
        <w:rPr>
          <w:sz w:val="24"/>
          <w:szCs w:val="24"/>
        </w:rPr>
      </w:pPr>
    </w:p>
    <w:p w14:paraId="6F0B203A" w14:textId="77777777" w:rsidR="00564B2E" w:rsidRDefault="00564B2E" w:rsidP="00564B2E">
      <w:pPr>
        <w:spacing w:before="26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8E05253" w14:textId="60133971" w:rsidR="00564B2E" w:rsidRDefault="00FD2EFB" w:rsidP="00564B2E">
      <w:pPr>
        <w:spacing w:before="26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NPM</w:t>
      </w:r>
      <w:bookmarkStart w:id="0" w:name="_GoBack"/>
      <w:bookmarkEnd w:id="0"/>
      <w:r w:rsidR="00564B2E">
        <w:rPr>
          <w:sz w:val="24"/>
          <w:szCs w:val="24"/>
        </w:rPr>
        <w:tab/>
      </w:r>
      <w:r w:rsidR="00564B2E">
        <w:rPr>
          <w:sz w:val="24"/>
          <w:szCs w:val="24"/>
        </w:rPr>
        <w:tab/>
        <w:t>:</w:t>
      </w:r>
    </w:p>
    <w:p w14:paraId="70C2FA5D" w14:textId="77777777" w:rsidR="00564B2E" w:rsidRDefault="00564B2E" w:rsidP="00564B2E">
      <w:pPr>
        <w:spacing w:before="26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Judul Artikel </w:t>
      </w:r>
      <w:r>
        <w:rPr>
          <w:sz w:val="24"/>
          <w:szCs w:val="24"/>
        </w:rPr>
        <w:tab/>
        <w:t>:</w:t>
      </w:r>
    </w:p>
    <w:p w14:paraId="030BB52E" w14:textId="77777777" w:rsidR="00564B2E" w:rsidRPr="00F37573" w:rsidRDefault="00564B2E" w:rsidP="00564B2E">
      <w:pPr>
        <w:spacing w:before="26"/>
        <w:ind w:left="1440"/>
        <w:jc w:val="both"/>
        <w:rPr>
          <w:sz w:val="24"/>
          <w:szCs w:val="24"/>
        </w:rPr>
      </w:pPr>
    </w:p>
    <w:p w14:paraId="73324EB2" w14:textId="77777777" w:rsidR="00564B2E" w:rsidRDefault="00564B2E" w:rsidP="00564B2E">
      <w:pPr>
        <w:spacing w:before="26"/>
        <w:ind w:left="1440"/>
        <w:jc w:val="both"/>
        <w:rPr>
          <w:sz w:val="24"/>
          <w:szCs w:val="24"/>
        </w:rPr>
      </w:pPr>
      <w:r w:rsidRPr="00F37573">
        <w:rPr>
          <w:sz w:val="24"/>
          <w:szCs w:val="24"/>
        </w:rPr>
        <w:t>Demikia</w:t>
      </w:r>
      <w:r>
        <w:rPr>
          <w:sz w:val="24"/>
          <w:szCs w:val="24"/>
        </w:rPr>
        <w:t>n</w:t>
      </w:r>
      <w:r w:rsidRPr="00F37573">
        <w:rPr>
          <w:sz w:val="24"/>
          <w:szCs w:val="24"/>
        </w:rPr>
        <w:t xml:space="preserve"> </w:t>
      </w:r>
      <w:r>
        <w:rPr>
          <w:sz w:val="24"/>
          <w:szCs w:val="24"/>
        </w:rPr>
        <w:t>atas perhatian dan kerjasamanya yang baik, diucapkan terima kasih.</w:t>
      </w:r>
    </w:p>
    <w:p w14:paraId="6C01EA37" w14:textId="77777777" w:rsidR="00564B2E" w:rsidRPr="00F37573" w:rsidRDefault="00564B2E" w:rsidP="00564B2E">
      <w:pPr>
        <w:spacing w:before="26"/>
        <w:ind w:left="164"/>
        <w:rPr>
          <w:sz w:val="24"/>
          <w:szCs w:val="24"/>
        </w:rPr>
      </w:pPr>
    </w:p>
    <w:p w14:paraId="208331F3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</w:p>
    <w:p w14:paraId="641FF564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Kaprodi Ilmu KOM / AN / HI</w:t>
      </w:r>
    </w:p>
    <w:p w14:paraId="3915ED6C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194217E3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179B162A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</w:p>
    <w:p w14:paraId="33AE13AA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(_______________________)</w:t>
      </w:r>
    </w:p>
    <w:p w14:paraId="38352265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</w:p>
    <w:p w14:paraId="69755B06" w14:textId="77777777" w:rsidR="00564B2E" w:rsidRDefault="00564B2E" w:rsidP="00564B2E">
      <w:pPr>
        <w:spacing w:before="26"/>
        <w:ind w:left="164"/>
        <w:jc w:val="center"/>
        <w:rPr>
          <w:sz w:val="26"/>
          <w:szCs w:val="26"/>
        </w:rPr>
      </w:pPr>
    </w:p>
    <w:p w14:paraId="5631E951" w14:textId="77777777" w:rsidR="00564B2E" w:rsidRDefault="00564B2E" w:rsidP="00564B2E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*) dibuat rangkap 2</w:t>
      </w:r>
    </w:p>
    <w:p w14:paraId="53D0B718" w14:textId="77777777" w:rsidR="00564B2E" w:rsidRDefault="00564B2E" w:rsidP="00564B2E">
      <w:pPr>
        <w:spacing w:before="26"/>
        <w:ind w:left="164"/>
        <w:rPr>
          <w:sz w:val="22"/>
          <w:szCs w:val="22"/>
        </w:rPr>
      </w:pPr>
      <w:r w:rsidRPr="00BF540B">
        <w:rPr>
          <w:sz w:val="22"/>
          <w:szCs w:val="22"/>
        </w:rPr>
        <w:t>- lembar ke 1 untuk mahasiswa yang selanjutnya diserahkan ke redkasi jurnal atau UPT Perpustakaan</w:t>
      </w:r>
    </w:p>
    <w:p w14:paraId="090CF86D" w14:textId="77777777" w:rsidR="00564B2E" w:rsidRPr="00BF540B" w:rsidRDefault="00564B2E" w:rsidP="00564B2E">
      <w:pPr>
        <w:spacing w:before="26"/>
        <w:ind w:left="164"/>
        <w:rPr>
          <w:sz w:val="22"/>
          <w:szCs w:val="22"/>
        </w:rPr>
      </w:pPr>
      <w:r>
        <w:rPr>
          <w:sz w:val="22"/>
          <w:szCs w:val="22"/>
        </w:rPr>
        <w:t>- lembar ke 2 asrip Prodi</w:t>
      </w:r>
    </w:p>
    <w:p w14:paraId="65AF418B" w14:textId="77777777" w:rsidR="00502076" w:rsidRPr="003A2BC4" w:rsidRDefault="00502076" w:rsidP="003A2BC4">
      <w:pPr>
        <w:spacing w:before="26"/>
        <w:ind w:left="164"/>
        <w:rPr>
          <w:sz w:val="26"/>
          <w:szCs w:val="26"/>
        </w:rPr>
      </w:pPr>
    </w:p>
    <w:sectPr w:rsidR="00502076" w:rsidRPr="003A2BC4" w:rsidSect="00F15FC1">
      <w:headerReference w:type="default" r:id="rId7"/>
      <w:footerReference w:type="default" r:id="rId8"/>
      <w:type w:val="continuous"/>
      <w:pgSz w:w="11906" w:h="16838" w:code="9"/>
      <w:pgMar w:top="980" w:right="1080" w:bottom="280" w:left="993" w:header="720" w:footer="4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93BC" w14:textId="77777777" w:rsidR="00FD057F" w:rsidRDefault="00FD057F" w:rsidP="00892ADB">
      <w:r>
        <w:separator/>
      </w:r>
    </w:p>
  </w:endnote>
  <w:endnote w:type="continuationSeparator" w:id="0">
    <w:p w14:paraId="42FAAB86" w14:textId="77777777" w:rsidR="00FD057F" w:rsidRDefault="00FD057F" w:rsidP="008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6B3C" w14:textId="77777777" w:rsidR="00F15FC1" w:rsidRPr="00442CB2" w:rsidRDefault="00F15FC1" w:rsidP="00F15FC1">
    <w:pPr>
      <w:pStyle w:val="Footer"/>
      <w:jc w:val="right"/>
      <w:rPr>
        <w:b/>
        <w:color w:val="BFBFBF" w:themeColor="background1" w:themeShade="BF"/>
        <w:sz w:val="48"/>
      </w:rPr>
    </w:pPr>
    <w:bookmarkStart w:id="2" w:name="_Hlk134779256"/>
    <w:bookmarkStart w:id="3" w:name="_Hlk134779257"/>
    <w:r w:rsidRPr="007E2C69">
      <w:rPr>
        <w:b/>
        <w:color w:val="BFBFBF" w:themeColor="background1" w:themeShade="BF"/>
        <w:sz w:val="48"/>
      </w:rPr>
      <w:t>Unisri</w:t>
    </w:r>
    <w:bookmarkEnd w:id="2"/>
    <w:bookmarkEnd w:id="3"/>
  </w:p>
  <w:p w14:paraId="104E334A" w14:textId="77777777" w:rsidR="00F15FC1" w:rsidRDefault="00F1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7644" w14:textId="77777777" w:rsidR="00FD057F" w:rsidRDefault="00FD057F" w:rsidP="00892ADB">
      <w:r>
        <w:separator/>
      </w:r>
    </w:p>
  </w:footnote>
  <w:footnote w:type="continuationSeparator" w:id="0">
    <w:p w14:paraId="006B4955" w14:textId="77777777" w:rsidR="00FD057F" w:rsidRDefault="00FD057F" w:rsidP="008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CC64" w14:textId="77777777" w:rsidR="002F7CDD" w:rsidRDefault="002F7CDD" w:rsidP="002F7CDD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A713A3" wp14:editId="65092C2D">
          <wp:simplePos x="0" y="0"/>
          <wp:positionH relativeFrom="column">
            <wp:posOffset>-127635</wp:posOffset>
          </wp:positionH>
          <wp:positionV relativeFrom="paragraph">
            <wp:posOffset>-99060</wp:posOffset>
          </wp:positionV>
          <wp:extent cx="1055370" cy="1024890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262796"/>
    <w:r>
      <w:rPr>
        <w:rFonts w:ascii="Times New Roman" w:hAnsi="Times New Roman" w:cs="Times New Roman"/>
        <w:b/>
        <w:sz w:val="24"/>
        <w:szCs w:val="24"/>
      </w:rPr>
      <w:t>YAYASAN PERGURUAN TINGGI SLAMET RIYADI SURAKARTA</w:t>
    </w:r>
  </w:p>
  <w:p w14:paraId="19A7ECED" w14:textId="77777777" w:rsidR="002F7CDD" w:rsidRDefault="002F7CDD" w:rsidP="002F7CDD">
    <w:pPr>
      <w:pStyle w:val="NoSpacing"/>
      <w:tabs>
        <w:tab w:val="left" w:pos="3161"/>
        <w:tab w:val="center" w:pos="5270"/>
      </w:tabs>
      <w:ind w:left="851" w:right="-33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UNIVERSITAS SLAMET RIYADI</w:t>
    </w:r>
  </w:p>
  <w:p w14:paraId="5A38F658" w14:textId="77777777" w:rsidR="002F7CDD" w:rsidRPr="002F7CDD" w:rsidRDefault="002F7CDD" w:rsidP="002F7CDD">
    <w:pPr>
      <w:pStyle w:val="NoSpacing"/>
      <w:ind w:left="851" w:right="-330"/>
      <w:jc w:val="center"/>
      <w:rPr>
        <w:rFonts w:ascii="Times New Roman" w:hAnsi="Times New Roman" w:cs="Times New Roman"/>
        <w:b/>
        <w:color w:val="E36C0A" w:themeColor="accent6" w:themeShade="BF"/>
        <w:sz w:val="32"/>
        <w:szCs w:val="36"/>
      </w:rPr>
    </w:pPr>
    <w:r w:rsidRPr="002F7CDD">
      <w:rPr>
        <w:rFonts w:ascii="Times New Roman" w:hAnsi="Times New Roman" w:cs="Times New Roman"/>
        <w:b/>
        <w:color w:val="E36C0A" w:themeColor="accent6" w:themeShade="BF"/>
        <w:sz w:val="32"/>
        <w:szCs w:val="36"/>
      </w:rPr>
      <w:t>FAKULTAS ILMU SOSIAL DAN ILMU POLITIK</w:t>
    </w:r>
  </w:p>
  <w:p w14:paraId="564F7B4A" w14:textId="77777777" w:rsidR="002F7CDD" w:rsidRDefault="002F7CDD" w:rsidP="002F7CDD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</w:t>
    </w:r>
    <w:r w:rsidRPr="00F51DF5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2F7CDD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  <w:u w:val="none"/>
        </w:rPr>
        <w:t>www.unisri.ac.id</w:t>
      </w:r>
    </w:hyperlink>
  </w:p>
  <w:p w14:paraId="4239A03F" w14:textId="77777777" w:rsidR="002F7CDD" w:rsidRDefault="002F7CDD" w:rsidP="002F7CDD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1"/>
  <w:p w14:paraId="37C56CF9" w14:textId="77777777" w:rsidR="002F7CDD" w:rsidRDefault="002F7CDD" w:rsidP="002F7C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A83A0" wp14:editId="36F94231">
              <wp:simplePos x="0" y="0"/>
              <wp:positionH relativeFrom="column">
                <wp:posOffset>-88900</wp:posOffset>
              </wp:positionH>
              <wp:positionV relativeFrom="paragraph">
                <wp:posOffset>99695</wp:posOffset>
              </wp:positionV>
              <wp:extent cx="6300000" cy="8627"/>
              <wp:effectExtent l="0" t="19050" r="43815" b="4889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0000" cy="8627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2D6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7pt;margin-top:7.85pt;width:496.0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8"/>
    <w:rsid w:val="0009176B"/>
    <w:rsid w:val="00092A25"/>
    <w:rsid w:val="002D786F"/>
    <w:rsid w:val="002F7CDD"/>
    <w:rsid w:val="0034215A"/>
    <w:rsid w:val="003A2BC4"/>
    <w:rsid w:val="003B738C"/>
    <w:rsid w:val="00464E9D"/>
    <w:rsid w:val="00502076"/>
    <w:rsid w:val="00564B2E"/>
    <w:rsid w:val="00594F9F"/>
    <w:rsid w:val="00707B6C"/>
    <w:rsid w:val="007A1168"/>
    <w:rsid w:val="00892ADB"/>
    <w:rsid w:val="008D5A39"/>
    <w:rsid w:val="009C4448"/>
    <w:rsid w:val="009D4128"/>
    <w:rsid w:val="00A83FE3"/>
    <w:rsid w:val="00A85DDC"/>
    <w:rsid w:val="00A95BE8"/>
    <w:rsid w:val="00AB78F4"/>
    <w:rsid w:val="00AE3B76"/>
    <w:rsid w:val="00BB6F37"/>
    <w:rsid w:val="00C55B2A"/>
    <w:rsid w:val="00D22CFC"/>
    <w:rsid w:val="00D82327"/>
    <w:rsid w:val="00DF23BA"/>
    <w:rsid w:val="00EA3640"/>
    <w:rsid w:val="00F15FC1"/>
    <w:rsid w:val="00FD057F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D772C"/>
  <w15:docId w15:val="{853B7C35-A402-4EBB-AEA5-30F87FF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2A25"/>
    <w:rPr>
      <w:rFonts w:ascii="Arial" w:hAnsi="Arial"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B"/>
  </w:style>
  <w:style w:type="paragraph" w:styleId="Footer">
    <w:name w:val="footer"/>
    <w:basedOn w:val="Normal"/>
    <w:link w:val="FooterChar"/>
    <w:uiPriority w:val="99"/>
    <w:unhideWhenUsed/>
    <w:rsid w:val="008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B"/>
  </w:style>
  <w:style w:type="character" w:styleId="Hyperlink">
    <w:name w:val="Hyperlink"/>
    <w:basedOn w:val="DefaultParagraphFont"/>
    <w:uiPriority w:val="99"/>
    <w:unhideWhenUsed/>
    <w:rsid w:val="00892A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ADB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Akbar</dc:creator>
  <cp:lastModifiedBy>User</cp:lastModifiedBy>
  <cp:revision>9</cp:revision>
  <cp:lastPrinted>2021-12-01T03:28:00Z</cp:lastPrinted>
  <dcterms:created xsi:type="dcterms:W3CDTF">2021-12-01T03:26:00Z</dcterms:created>
  <dcterms:modified xsi:type="dcterms:W3CDTF">2024-03-15T03:52:00Z</dcterms:modified>
</cp:coreProperties>
</file>