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CDE58F" w14:textId="56CD1E09" w:rsidR="00092A25" w:rsidRPr="002D786F" w:rsidRDefault="00092A25" w:rsidP="00092A25">
      <w:pPr>
        <w:ind w:right="-613" w:firstLine="720"/>
        <w:jc w:val="center"/>
        <w:rPr>
          <w:b/>
          <w:sz w:val="25"/>
          <w:szCs w:val="25"/>
        </w:rPr>
      </w:pPr>
      <w:r w:rsidRPr="002D786F">
        <w:rPr>
          <w:b/>
          <w:noProof/>
          <w:sz w:val="25"/>
          <w:szCs w:val="25"/>
        </w:rPr>
        <w:drawing>
          <wp:anchor distT="0" distB="0" distL="114300" distR="114300" simplePos="0" relativeHeight="251659264" behindDoc="1" locked="0" layoutInCell="1" allowOverlap="1" wp14:anchorId="6655BFB7" wp14:editId="6BD20198">
            <wp:simplePos x="0" y="0"/>
            <wp:positionH relativeFrom="column">
              <wp:posOffset>84293</wp:posOffset>
            </wp:positionH>
            <wp:positionV relativeFrom="paragraph">
              <wp:posOffset>-36195</wp:posOffset>
            </wp:positionV>
            <wp:extent cx="947370" cy="924052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7370" cy="924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84CFD">
        <w:rPr>
          <w:b/>
          <w:sz w:val="25"/>
          <w:szCs w:val="25"/>
        </w:rPr>
        <w:t xml:space="preserve"> </w:t>
      </w:r>
      <w:r w:rsidRPr="002D786F">
        <w:rPr>
          <w:b/>
          <w:sz w:val="25"/>
          <w:szCs w:val="25"/>
        </w:rPr>
        <w:t>YAYASAN PERGURUAN TINGGI SLAMET RIYADI SURAKARTA</w:t>
      </w:r>
    </w:p>
    <w:p w14:paraId="7AEC8C91" w14:textId="77777777" w:rsidR="00092A25" w:rsidRPr="002D786F" w:rsidRDefault="00092A25" w:rsidP="00092A25">
      <w:pPr>
        <w:ind w:right="-613" w:firstLine="720"/>
        <w:jc w:val="center"/>
        <w:rPr>
          <w:bCs/>
          <w:sz w:val="25"/>
          <w:szCs w:val="25"/>
        </w:rPr>
      </w:pPr>
      <w:r w:rsidRPr="002D786F">
        <w:rPr>
          <w:b/>
          <w:sz w:val="25"/>
          <w:szCs w:val="25"/>
        </w:rPr>
        <w:t>UNIVERSITAS SLAMET RIYADI SURAKARTA</w:t>
      </w:r>
    </w:p>
    <w:p w14:paraId="5FD98CE9" w14:textId="77777777" w:rsidR="00092A25" w:rsidRPr="00F60CAA" w:rsidRDefault="00092A25" w:rsidP="00092A25">
      <w:pPr>
        <w:ind w:right="-613" w:firstLine="720"/>
        <w:jc w:val="center"/>
        <w:rPr>
          <w:b/>
          <w:color w:val="C0504D"/>
          <w:sz w:val="32"/>
          <w:szCs w:val="32"/>
        </w:rPr>
      </w:pPr>
      <w:r w:rsidRPr="00F60CAA">
        <w:rPr>
          <w:b/>
          <w:color w:val="C0504D"/>
          <w:sz w:val="32"/>
          <w:szCs w:val="32"/>
        </w:rPr>
        <w:t>FAKULTAS ILMU SOSIAL DAN ILMU POLITIK</w:t>
      </w:r>
    </w:p>
    <w:p w14:paraId="37FFB8C3" w14:textId="32127A94" w:rsidR="00092A25" w:rsidRPr="002A339C" w:rsidRDefault="00092A25" w:rsidP="00092A25">
      <w:pPr>
        <w:ind w:right="-613" w:firstLine="720"/>
        <w:jc w:val="center"/>
        <w:rPr>
          <w:bCs/>
          <w:sz w:val="18"/>
          <w:szCs w:val="18"/>
        </w:rPr>
      </w:pPr>
      <w:r w:rsidRPr="002A339C">
        <w:rPr>
          <w:bCs/>
          <w:sz w:val="18"/>
          <w:szCs w:val="18"/>
        </w:rPr>
        <w:t>E-mail : fisip@unisri.ac.id Homepage : www.unisri.ac.id</w:t>
      </w:r>
    </w:p>
    <w:p w14:paraId="685FDCD1" w14:textId="77777777" w:rsidR="00092A25" w:rsidRPr="002A339C" w:rsidRDefault="00092A25" w:rsidP="00092A25">
      <w:pPr>
        <w:ind w:right="-613" w:firstLine="720"/>
        <w:jc w:val="center"/>
        <w:rPr>
          <w:bCs/>
          <w:sz w:val="18"/>
          <w:szCs w:val="18"/>
        </w:rPr>
      </w:pPr>
      <w:r w:rsidRPr="002A339C">
        <w:rPr>
          <w:bCs/>
          <w:sz w:val="18"/>
          <w:szCs w:val="18"/>
        </w:rPr>
        <w:t>Jl. Sumpah Pemuda N0.18 Kadipiro Surakarta Kode Pos 57316 Telp. (0271) 857757 Fax. (0271) 854670</w:t>
      </w:r>
    </w:p>
    <w:p w14:paraId="40A71ECF" w14:textId="37B5573A" w:rsidR="00092A25" w:rsidRDefault="00DF23BA" w:rsidP="00092A25">
      <w:pPr>
        <w:pStyle w:val="Title"/>
        <w:rPr>
          <w:rFonts w:ascii="Times New Roman" w:hAnsi="Times New Roman"/>
          <w:b/>
          <w:sz w:val="28"/>
          <w:szCs w:val="28"/>
          <w:lang w:val="sv-SE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7E798E7E" wp14:editId="24D5C362">
                <wp:simplePos x="0" y="0"/>
                <wp:positionH relativeFrom="column">
                  <wp:posOffset>107315</wp:posOffset>
                </wp:positionH>
                <wp:positionV relativeFrom="paragraph">
                  <wp:posOffset>172084</wp:posOffset>
                </wp:positionV>
                <wp:extent cx="6369050" cy="0"/>
                <wp:effectExtent l="0" t="19050" r="12700" b="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69050" cy="0"/>
                        </a:xfrm>
                        <a:prstGeom prst="line">
                          <a:avLst/>
                        </a:prstGeom>
                        <a:ln w="28575" cmpd="thinThick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079B56F6" id="Straight Connector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8.45pt,13.55pt" to="509.9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" strokecolor="black [3213]" strokeweight="2.25pt">
                <v:stroke linestyle="thinThick"/>
                <o:lock v:ext="edit" shapetype="f"/>
              </v:line>
            </w:pict>
          </mc:Fallback>
        </mc:AlternateContent>
      </w:r>
    </w:p>
    <w:p w14:paraId="165BF9F3" w14:textId="77777777" w:rsidR="00A95BE8" w:rsidRDefault="00A95BE8" w:rsidP="00092A25">
      <w:pPr>
        <w:spacing w:line="200" w:lineRule="exact"/>
        <w:jc w:val="center"/>
      </w:pPr>
    </w:p>
    <w:p w14:paraId="6190A0FD" w14:textId="77777777" w:rsidR="00A95BE8" w:rsidRPr="00EA3640" w:rsidRDefault="00A95BE8">
      <w:pPr>
        <w:spacing w:line="200" w:lineRule="exact"/>
        <w:rPr>
          <w:sz w:val="26"/>
          <w:szCs w:val="26"/>
        </w:rPr>
      </w:pPr>
    </w:p>
    <w:p w14:paraId="2356C05C" w14:textId="309B6AED" w:rsidR="00EA3640" w:rsidRDefault="00067B20" w:rsidP="00EA3640">
      <w:pPr>
        <w:spacing w:before="26"/>
        <w:ind w:left="164"/>
        <w:jc w:val="center"/>
        <w:rPr>
          <w:b/>
          <w:sz w:val="26"/>
          <w:szCs w:val="26"/>
        </w:rPr>
      </w:pPr>
      <w:r w:rsidRPr="00067B20">
        <w:rPr>
          <w:b/>
          <w:sz w:val="26"/>
          <w:szCs w:val="26"/>
        </w:rPr>
        <w:t>DAFTAR FORM PERSYARATAN UJIAN SKRIPSI</w:t>
      </w:r>
    </w:p>
    <w:p w14:paraId="5561D11A" w14:textId="77777777" w:rsidR="00EA63D9" w:rsidRDefault="00EA63D9" w:rsidP="00EA3640">
      <w:pPr>
        <w:spacing w:before="26"/>
        <w:ind w:left="164"/>
        <w:jc w:val="center"/>
        <w:rPr>
          <w:b/>
          <w:sz w:val="26"/>
          <w:szCs w:val="26"/>
        </w:rPr>
      </w:pPr>
    </w:p>
    <w:tbl>
      <w:tblPr>
        <w:tblW w:w="100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7"/>
        <w:gridCol w:w="960"/>
      </w:tblGrid>
      <w:tr w:rsidR="00EA63D9" w:rsidRPr="00EA63D9" w14:paraId="0FAB5E2D" w14:textId="77777777" w:rsidTr="00FA5B97">
        <w:trPr>
          <w:trHeight w:val="670"/>
        </w:trPr>
        <w:tc>
          <w:tcPr>
            <w:tcW w:w="9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30A9B" w14:textId="77777777" w:rsidR="00EA63D9" w:rsidRPr="00EA63D9" w:rsidRDefault="00EA63D9" w:rsidP="00FA5B97">
            <w:pPr>
              <w:rPr>
                <w:color w:val="000000"/>
                <w:sz w:val="26"/>
                <w:szCs w:val="26"/>
              </w:rPr>
            </w:pPr>
            <w:r w:rsidRPr="00EA63D9">
              <w:rPr>
                <w:color w:val="000000"/>
                <w:sz w:val="26"/>
                <w:szCs w:val="26"/>
              </w:rPr>
              <w:t>1.</w:t>
            </w:r>
            <w:r w:rsidRPr="00EA63D9">
              <w:rPr>
                <w:color w:val="000000"/>
                <w:sz w:val="14"/>
                <w:szCs w:val="14"/>
              </w:rPr>
              <w:t xml:space="preserve">      </w:t>
            </w:r>
            <w:r w:rsidRPr="00EA63D9">
              <w:rPr>
                <w:color w:val="000000"/>
                <w:sz w:val="26"/>
                <w:szCs w:val="26"/>
              </w:rPr>
              <w:t>Naskah Skripsi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ACA9B" w14:textId="77777777" w:rsidR="00EA63D9" w:rsidRPr="00EA63D9" w:rsidRDefault="00EA63D9" w:rsidP="00FA5B97">
            <w:pPr>
              <w:ind w:firstLineChars="300" w:firstLine="780"/>
              <w:rPr>
                <w:color w:val="000000"/>
                <w:sz w:val="26"/>
                <w:szCs w:val="26"/>
              </w:rPr>
            </w:pPr>
          </w:p>
        </w:tc>
      </w:tr>
      <w:tr w:rsidR="00EA63D9" w:rsidRPr="00EA63D9" w14:paraId="22C1F976" w14:textId="77777777" w:rsidTr="00FA5B97">
        <w:trPr>
          <w:trHeight w:val="670"/>
        </w:trPr>
        <w:tc>
          <w:tcPr>
            <w:tcW w:w="9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88ADD" w14:textId="77777777" w:rsidR="00EA63D9" w:rsidRPr="00EA63D9" w:rsidRDefault="00EA63D9" w:rsidP="00FA5B97">
            <w:pPr>
              <w:rPr>
                <w:color w:val="000000"/>
                <w:sz w:val="26"/>
                <w:szCs w:val="26"/>
              </w:rPr>
            </w:pPr>
            <w:r w:rsidRPr="00EA63D9">
              <w:rPr>
                <w:color w:val="000000"/>
                <w:sz w:val="26"/>
                <w:szCs w:val="26"/>
              </w:rPr>
              <w:t>2.</w:t>
            </w:r>
            <w:r w:rsidRPr="00EA63D9">
              <w:rPr>
                <w:color w:val="000000"/>
                <w:sz w:val="14"/>
                <w:szCs w:val="14"/>
              </w:rPr>
              <w:t xml:space="preserve">      </w:t>
            </w:r>
            <w:r w:rsidRPr="00EA63D9">
              <w:rPr>
                <w:color w:val="000000"/>
                <w:sz w:val="26"/>
                <w:szCs w:val="26"/>
              </w:rPr>
              <w:t>Surat Bukti Penelitian dari Lokasi Penelitian (asli)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401B3" w14:textId="77777777" w:rsidR="00EA63D9" w:rsidRPr="00EA63D9" w:rsidRDefault="00EA63D9" w:rsidP="00FA5B97">
            <w:pPr>
              <w:ind w:firstLineChars="300" w:firstLine="780"/>
              <w:rPr>
                <w:color w:val="000000"/>
                <w:sz w:val="26"/>
                <w:szCs w:val="26"/>
              </w:rPr>
            </w:pPr>
          </w:p>
        </w:tc>
      </w:tr>
      <w:tr w:rsidR="00EA63D9" w:rsidRPr="00EA63D9" w14:paraId="535E4088" w14:textId="77777777" w:rsidTr="00FA5B97">
        <w:trPr>
          <w:trHeight w:val="670"/>
        </w:trPr>
        <w:tc>
          <w:tcPr>
            <w:tcW w:w="9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BD7A5" w14:textId="77777777" w:rsidR="00EA63D9" w:rsidRPr="00EA63D9" w:rsidRDefault="00EA63D9" w:rsidP="00FA5B97">
            <w:pPr>
              <w:rPr>
                <w:color w:val="000000"/>
                <w:sz w:val="26"/>
                <w:szCs w:val="26"/>
              </w:rPr>
            </w:pPr>
            <w:r w:rsidRPr="00EA63D9">
              <w:rPr>
                <w:color w:val="000000"/>
                <w:sz w:val="26"/>
                <w:szCs w:val="26"/>
              </w:rPr>
              <w:t>3.</w:t>
            </w:r>
            <w:r w:rsidRPr="00EA63D9">
              <w:rPr>
                <w:color w:val="000000"/>
                <w:sz w:val="14"/>
                <w:szCs w:val="14"/>
              </w:rPr>
              <w:t xml:space="preserve">      </w:t>
            </w:r>
            <w:r w:rsidRPr="00EA63D9">
              <w:rPr>
                <w:color w:val="000000"/>
                <w:sz w:val="26"/>
                <w:szCs w:val="26"/>
              </w:rPr>
              <w:t>Surat Keterangan telah mencapai 144 SKS/bebas teori (asli)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C9C20" w14:textId="77777777" w:rsidR="00EA63D9" w:rsidRPr="00EA63D9" w:rsidRDefault="00EA63D9" w:rsidP="00FA5B97">
            <w:pPr>
              <w:ind w:firstLineChars="300" w:firstLine="780"/>
              <w:rPr>
                <w:color w:val="000000"/>
                <w:sz w:val="26"/>
                <w:szCs w:val="26"/>
              </w:rPr>
            </w:pPr>
          </w:p>
        </w:tc>
      </w:tr>
      <w:tr w:rsidR="00EA63D9" w:rsidRPr="00EA63D9" w14:paraId="765FFD19" w14:textId="77777777" w:rsidTr="00FA5B97">
        <w:trPr>
          <w:trHeight w:val="670"/>
        </w:trPr>
        <w:tc>
          <w:tcPr>
            <w:tcW w:w="9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E7121" w14:textId="77777777" w:rsidR="00EA63D9" w:rsidRPr="00EA63D9" w:rsidRDefault="00EA63D9" w:rsidP="00FA5B97">
            <w:pPr>
              <w:rPr>
                <w:color w:val="000000"/>
                <w:sz w:val="26"/>
                <w:szCs w:val="26"/>
              </w:rPr>
            </w:pPr>
            <w:r w:rsidRPr="00EA63D9">
              <w:rPr>
                <w:color w:val="000000"/>
                <w:sz w:val="26"/>
                <w:szCs w:val="26"/>
              </w:rPr>
              <w:t>4.</w:t>
            </w:r>
            <w:r w:rsidRPr="00EA63D9">
              <w:rPr>
                <w:color w:val="000000"/>
                <w:sz w:val="14"/>
                <w:szCs w:val="14"/>
              </w:rPr>
              <w:t xml:space="preserve">      </w:t>
            </w:r>
            <w:r w:rsidRPr="00EA63D9">
              <w:rPr>
                <w:color w:val="000000"/>
                <w:sz w:val="26"/>
                <w:szCs w:val="26"/>
              </w:rPr>
              <w:t>Rekaman Hasil Studi Akademik yang ditanda tangani Ketua Jurusan (asli)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6E305" w14:textId="77777777" w:rsidR="00EA63D9" w:rsidRPr="00EA63D9" w:rsidRDefault="00EA63D9" w:rsidP="00FA5B97">
            <w:pPr>
              <w:ind w:firstLineChars="300" w:firstLine="780"/>
              <w:rPr>
                <w:color w:val="000000"/>
                <w:sz w:val="26"/>
                <w:szCs w:val="26"/>
              </w:rPr>
            </w:pPr>
          </w:p>
        </w:tc>
      </w:tr>
      <w:tr w:rsidR="00EA63D9" w:rsidRPr="00EA63D9" w14:paraId="70BDE9D4" w14:textId="77777777" w:rsidTr="00FA5B97">
        <w:trPr>
          <w:trHeight w:val="670"/>
        </w:trPr>
        <w:tc>
          <w:tcPr>
            <w:tcW w:w="9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D9075" w14:textId="77777777" w:rsidR="00EA63D9" w:rsidRPr="00EA63D9" w:rsidRDefault="00EA63D9" w:rsidP="00FA5B97">
            <w:pPr>
              <w:rPr>
                <w:color w:val="000000"/>
                <w:sz w:val="26"/>
                <w:szCs w:val="26"/>
              </w:rPr>
            </w:pPr>
            <w:r w:rsidRPr="00EA63D9">
              <w:rPr>
                <w:color w:val="000000"/>
                <w:sz w:val="26"/>
                <w:szCs w:val="26"/>
              </w:rPr>
              <w:t>5.</w:t>
            </w:r>
            <w:r w:rsidRPr="00EA63D9">
              <w:rPr>
                <w:color w:val="000000"/>
                <w:sz w:val="14"/>
                <w:szCs w:val="14"/>
              </w:rPr>
              <w:t xml:space="preserve">      </w:t>
            </w:r>
            <w:r w:rsidRPr="00EA63D9">
              <w:rPr>
                <w:color w:val="000000"/>
                <w:sz w:val="26"/>
                <w:szCs w:val="26"/>
              </w:rPr>
              <w:t>Surat Tugas Pembimbing (asli)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BB363" w14:textId="77777777" w:rsidR="00EA63D9" w:rsidRPr="00EA63D9" w:rsidRDefault="00EA63D9" w:rsidP="00FA5B97">
            <w:pPr>
              <w:ind w:firstLineChars="300" w:firstLine="780"/>
              <w:rPr>
                <w:color w:val="000000"/>
                <w:sz w:val="26"/>
                <w:szCs w:val="26"/>
              </w:rPr>
            </w:pPr>
          </w:p>
        </w:tc>
      </w:tr>
      <w:tr w:rsidR="00EA63D9" w:rsidRPr="00EA63D9" w14:paraId="5A80F794" w14:textId="77777777" w:rsidTr="00FA5B97">
        <w:trPr>
          <w:trHeight w:val="670"/>
        </w:trPr>
        <w:tc>
          <w:tcPr>
            <w:tcW w:w="9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05670" w14:textId="77777777" w:rsidR="00EA63D9" w:rsidRPr="00EA63D9" w:rsidRDefault="00EA63D9" w:rsidP="00FA5B97">
            <w:pPr>
              <w:rPr>
                <w:color w:val="000000"/>
                <w:sz w:val="26"/>
                <w:szCs w:val="26"/>
              </w:rPr>
            </w:pPr>
            <w:r w:rsidRPr="00EA63D9">
              <w:rPr>
                <w:color w:val="000000"/>
                <w:sz w:val="26"/>
                <w:szCs w:val="26"/>
              </w:rPr>
              <w:t>6.</w:t>
            </w:r>
            <w:r w:rsidRPr="00EA63D9">
              <w:rPr>
                <w:color w:val="000000"/>
                <w:sz w:val="14"/>
                <w:szCs w:val="14"/>
              </w:rPr>
              <w:t xml:space="preserve">      </w:t>
            </w:r>
            <w:r w:rsidRPr="00EA63D9">
              <w:rPr>
                <w:color w:val="000000"/>
                <w:sz w:val="26"/>
                <w:szCs w:val="26"/>
              </w:rPr>
              <w:t>Bukti/Kwitansi Lunas Pembayaran SPP dari bagian Keuangan Universitas (asli)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0DA3C" w14:textId="77777777" w:rsidR="00EA63D9" w:rsidRPr="00EA63D9" w:rsidRDefault="00EA63D9" w:rsidP="00FA5B97">
            <w:pPr>
              <w:ind w:firstLineChars="300" w:firstLine="780"/>
              <w:rPr>
                <w:color w:val="000000"/>
                <w:sz w:val="26"/>
                <w:szCs w:val="26"/>
              </w:rPr>
            </w:pPr>
          </w:p>
        </w:tc>
      </w:tr>
      <w:tr w:rsidR="00EA63D9" w:rsidRPr="00EA63D9" w14:paraId="64BB42EA" w14:textId="77777777" w:rsidTr="00FA5B97">
        <w:trPr>
          <w:trHeight w:val="670"/>
        </w:trPr>
        <w:tc>
          <w:tcPr>
            <w:tcW w:w="9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6C30E" w14:textId="77777777" w:rsidR="00EA63D9" w:rsidRPr="00EA63D9" w:rsidRDefault="00EA63D9" w:rsidP="00FA5B97">
            <w:pPr>
              <w:rPr>
                <w:color w:val="000000"/>
                <w:sz w:val="26"/>
                <w:szCs w:val="26"/>
              </w:rPr>
            </w:pPr>
            <w:r w:rsidRPr="00EA63D9">
              <w:rPr>
                <w:color w:val="000000"/>
                <w:sz w:val="26"/>
                <w:szCs w:val="26"/>
              </w:rPr>
              <w:t>7.</w:t>
            </w:r>
            <w:r w:rsidRPr="00EA63D9">
              <w:rPr>
                <w:color w:val="000000"/>
                <w:sz w:val="14"/>
                <w:szCs w:val="14"/>
              </w:rPr>
              <w:t xml:space="preserve">      </w:t>
            </w:r>
            <w:r w:rsidRPr="00EA63D9">
              <w:rPr>
                <w:color w:val="000000"/>
                <w:sz w:val="26"/>
                <w:szCs w:val="26"/>
              </w:rPr>
              <w:t>Bukti/Kwitansi Lunas SPK dari bagian Keuangan Universitas (asli)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5C535" w14:textId="77777777" w:rsidR="00EA63D9" w:rsidRPr="00EA63D9" w:rsidRDefault="00EA63D9" w:rsidP="00FA5B97">
            <w:pPr>
              <w:ind w:firstLineChars="300" w:firstLine="780"/>
              <w:rPr>
                <w:color w:val="000000"/>
                <w:sz w:val="26"/>
                <w:szCs w:val="26"/>
              </w:rPr>
            </w:pPr>
          </w:p>
        </w:tc>
      </w:tr>
      <w:tr w:rsidR="00EA63D9" w:rsidRPr="00EA63D9" w14:paraId="61678403" w14:textId="77777777" w:rsidTr="00FA5B97">
        <w:trPr>
          <w:trHeight w:val="670"/>
        </w:trPr>
        <w:tc>
          <w:tcPr>
            <w:tcW w:w="9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301D7" w14:textId="77777777" w:rsidR="00EA63D9" w:rsidRPr="00EA63D9" w:rsidRDefault="00EA63D9" w:rsidP="00FA5B97">
            <w:pPr>
              <w:rPr>
                <w:color w:val="000000"/>
                <w:sz w:val="26"/>
                <w:szCs w:val="26"/>
              </w:rPr>
            </w:pPr>
            <w:r w:rsidRPr="00EA63D9">
              <w:rPr>
                <w:color w:val="000000"/>
                <w:sz w:val="26"/>
                <w:szCs w:val="26"/>
              </w:rPr>
              <w:t>8.</w:t>
            </w:r>
            <w:r w:rsidRPr="00EA63D9">
              <w:rPr>
                <w:color w:val="000000"/>
                <w:sz w:val="14"/>
                <w:szCs w:val="14"/>
              </w:rPr>
              <w:t xml:space="preserve">      </w:t>
            </w:r>
            <w:r w:rsidRPr="00EA63D9">
              <w:rPr>
                <w:color w:val="000000"/>
                <w:sz w:val="26"/>
                <w:szCs w:val="26"/>
              </w:rPr>
              <w:t>Bukti/Kwitansi Bebas Pembayaran Laboratorium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A9875" w14:textId="77777777" w:rsidR="00EA63D9" w:rsidRPr="00EA63D9" w:rsidRDefault="00EA63D9" w:rsidP="00FA5B97">
            <w:pPr>
              <w:ind w:firstLineChars="300" w:firstLine="780"/>
              <w:rPr>
                <w:color w:val="000000"/>
                <w:sz w:val="26"/>
                <w:szCs w:val="26"/>
              </w:rPr>
            </w:pPr>
          </w:p>
        </w:tc>
      </w:tr>
      <w:tr w:rsidR="00EA63D9" w:rsidRPr="00EA63D9" w14:paraId="2D7AA2E5" w14:textId="77777777" w:rsidTr="00FA5B97">
        <w:trPr>
          <w:trHeight w:val="670"/>
        </w:trPr>
        <w:tc>
          <w:tcPr>
            <w:tcW w:w="9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05A2E" w14:textId="77777777" w:rsidR="00EA63D9" w:rsidRPr="00EA63D9" w:rsidRDefault="00EA63D9" w:rsidP="00FA5B97">
            <w:pPr>
              <w:rPr>
                <w:color w:val="000000"/>
                <w:sz w:val="26"/>
                <w:szCs w:val="26"/>
              </w:rPr>
            </w:pPr>
            <w:r w:rsidRPr="00EA63D9">
              <w:rPr>
                <w:color w:val="000000"/>
                <w:sz w:val="26"/>
                <w:szCs w:val="26"/>
              </w:rPr>
              <w:t>9.</w:t>
            </w:r>
            <w:r w:rsidRPr="00EA63D9">
              <w:rPr>
                <w:color w:val="000000"/>
                <w:sz w:val="14"/>
                <w:szCs w:val="14"/>
              </w:rPr>
              <w:t xml:space="preserve">      </w:t>
            </w:r>
            <w:r w:rsidRPr="00EA63D9">
              <w:rPr>
                <w:color w:val="000000"/>
                <w:sz w:val="26"/>
                <w:szCs w:val="26"/>
              </w:rPr>
              <w:t>Kwitansi Pembayaran Biaya Ujian Skripsi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0708D" w14:textId="77777777" w:rsidR="00EA63D9" w:rsidRPr="00EA63D9" w:rsidRDefault="00EA63D9" w:rsidP="00FA5B97">
            <w:pPr>
              <w:ind w:firstLineChars="300" w:firstLine="780"/>
              <w:rPr>
                <w:color w:val="000000"/>
                <w:sz w:val="26"/>
                <w:szCs w:val="26"/>
              </w:rPr>
            </w:pPr>
          </w:p>
        </w:tc>
      </w:tr>
      <w:tr w:rsidR="00EA63D9" w:rsidRPr="00EA63D9" w14:paraId="65E8ECCF" w14:textId="77777777" w:rsidTr="00FA5B97">
        <w:trPr>
          <w:trHeight w:val="670"/>
        </w:trPr>
        <w:tc>
          <w:tcPr>
            <w:tcW w:w="9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80494" w14:textId="77777777" w:rsidR="00EA63D9" w:rsidRPr="00EA63D9" w:rsidRDefault="00EA63D9" w:rsidP="00FA5B97">
            <w:pPr>
              <w:rPr>
                <w:color w:val="000000"/>
                <w:sz w:val="26"/>
                <w:szCs w:val="26"/>
              </w:rPr>
            </w:pPr>
            <w:r w:rsidRPr="00EA63D9">
              <w:rPr>
                <w:color w:val="000000"/>
                <w:sz w:val="26"/>
                <w:szCs w:val="26"/>
              </w:rPr>
              <w:t>10.</w:t>
            </w:r>
            <w:r w:rsidRPr="00EA63D9">
              <w:rPr>
                <w:color w:val="000000"/>
                <w:sz w:val="14"/>
                <w:szCs w:val="14"/>
              </w:rPr>
              <w:t xml:space="preserve"> </w:t>
            </w:r>
            <w:r w:rsidRPr="00EA63D9">
              <w:rPr>
                <w:color w:val="000000"/>
                <w:sz w:val="26"/>
                <w:szCs w:val="26"/>
              </w:rPr>
              <w:t>Buku Konsultasi Skripsi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4965B" w14:textId="77777777" w:rsidR="00EA63D9" w:rsidRPr="00EA63D9" w:rsidRDefault="00EA63D9" w:rsidP="00FA5B97">
            <w:pPr>
              <w:ind w:firstLineChars="300" w:firstLine="780"/>
              <w:rPr>
                <w:color w:val="000000"/>
                <w:sz w:val="26"/>
                <w:szCs w:val="26"/>
              </w:rPr>
            </w:pPr>
          </w:p>
        </w:tc>
      </w:tr>
      <w:tr w:rsidR="00EA63D9" w:rsidRPr="00EA63D9" w14:paraId="7F44EBF8" w14:textId="77777777" w:rsidTr="00FA5B97">
        <w:trPr>
          <w:trHeight w:val="670"/>
        </w:trPr>
        <w:tc>
          <w:tcPr>
            <w:tcW w:w="9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1B38A" w14:textId="77777777" w:rsidR="00EA63D9" w:rsidRPr="00EA63D9" w:rsidRDefault="00EA63D9" w:rsidP="00FA5B97">
            <w:pPr>
              <w:rPr>
                <w:color w:val="000000"/>
                <w:sz w:val="26"/>
                <w:szCs w:val="26"/>
              </w:rPr>
            </w:pPr>
            <w:r w:rsidRPr="00EA63D9">
              <w:rPr>
                <w:color w:val="000000"/>
                <w:sz w:val="26"/>
                <w:szCs w:val="26"/>
              </w:rPr>
              <w:t>11.</w:t>
            </w:r>
            <w:r w:rsidRPr="00EA63D9">
              <w:rPr>
                <w:color w:val="000000"/>
                <w:sz w:val="14"/>
                <w:szCs w:val="14"/>
              </w:rPr>
              <w:t xml:space="preserve"> </w:t>
            </w:r>
            <w:r w:rsidRPr="00EA63D9">
              <w:rPr>
                <w:color w:val="000000"/>
                <w:sz w:val="26"/>
                <w:szCs w:val="26"/>
              </w:rPr>
              <w:t>Biodata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19605" w14:textId="77777777" w:rsidR="00EA63D9" w:rsidRPr="00EA63D9" w:rsidRDefault="00EA63D9" w:rsidP="00FA5B97">
            <w:pPr>
              <w:ind w:firstLineChars="300" w:firstLine="780"/>
              <w:rPr>
                <w:color w:val="000000"/>
                <w:sz w:val="26"/>
                <w:szCs w:val="26"/>
              </w:rPr>
            </w:pPr>
          </w:p>
        </w:tc>
      </w:tr>
      <w:tr w:rsidR="00EA63D9" w:rsidRPr="00EA63D9" w14:paraId="29B22B8A" w14:textId="77777777" w:rsidTr="00FA5B97">
        <w:trPr>
          <w:trHeight w:val="670"/>
        </w:trPr>
        <w:tc>
          <w:tcPr>
            <w:tcW w:w="9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D851A" w14:textId="77777777" w:rsidR="00EA63D9" w:rsidRPr="00EA63D9" w:rsidRDefault="00EA63D9" w:rsidP="00FA5B97">
            <w:pPr>
              <w:rPr>
                <w:color w:val="000000"/>
                <w:sz w:val="26"/>
                <w:szCs w:val="26"/>
              </w:rPr>
            </w:pPr>
            <w:r w:rsidRPr="00EA63D9">
              <w:rPr>
                <w:color w:val="000000"/>
                <w:sz w:val="26"/>
                <w:szCs w:val="26"/>
              </w:rPr>
              <w:t>12.</w:t>
            </w:r>
            <w:r w:rsidRPr="00EA63D9">
              <w:rPr>
                <w:color w:val="000000"/>
                <w:sz w:val="14"/>
                <w:szCs w:val="14"/>
              </w:rPr>
              <w:t xml:space="preserve"> </w:t>
            </w:r>
            <w:r w:rsidRPr="00EA63D9">
              <w:rPr>
                <w:color w:val="000000"/>
                <w:sz w:val="26"/>
                <w:szCs w:val="26"/>
              </w:rPr>
              <w:t>Ijazah terakhir yang dilegalisir (2 Lembar)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8019A" w14:textId="77777777" w:rsidR="00EA63D9" w:rsidRPr="00EA63D9" w:rsidRDefault="00EA63D9" w:rsidP="00FA5B97">
            <w:pPr>
              <w:ind w:firstLineChars="300" w:firstLine="780"/>
              <w:rPr>
                <w:color w:val="000000"/>
                <w:sz w:val="26"/>
                <w:szCs w:val="26"/>
              </w:rPr>
            </w:pPr>
          </w:p>
        </w:tc>
      </w:tr>
      <w:tr w:rsidR="00EA63D9" w:rsidRPr="00EA63D9" w14:paraId="217214F9" w14:textId="77777777" w:rsidTr="00FA5B97">
        <w:trPr>
          <w:trHeight w:val="670"/>
        </w:trPr>
        <w:tc>
          <w:tcPr>
            <w:tcW w:w="9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85D3F" w14:textId="77777777" w:rsidR="00F74282" w:rsidRDefault="00EA63D9" w:rsidP="00FA5B97">
            <w:pPr>
              <w:rPr>
                <w:color w:val="000000"/>
                <w:sz w:val="26"/>
                <w:szCs w:val="26"/>
              </w:rPr>
            </w:pPr>
            <w:r w:rsidRPr="00EA63D9">
              <w:rPr>
                <w:color w:val="000000"/>
                <w:sz w:val="26"/>
                <w:szCs w:val="26"/>
              </w:rPr>
              <w:t>13.</w:t>
            </w:r>
            <w:r w:rsidRPr="00EA63D9">
              <w:rPr>
                <w:color w:val="000000"/>
                <w:sz w:val="14"/>
                <w:szCs w:val="14"/>
              </w:rPr>
              <w:t xml:space="preserve"> </w:t>
            </w:r>
            <w:r w:rsidRPr="00EA63D9">
              <w:rPr>
                <w:color w:val="000000"/>
                <w:sz w:val="26"/>
                <w:szCs w:val="26"/>
              </w:rPr>
              <w:t xml:space="preserve">Pas Photo ukuran 4 X 6 sebanyak 5 lembar, 3 X 4 sebanyak 7 lembar, 2 X 3 </w:t>
            </w:r>
          </w:p>
          <w:p w14:paraId="333D289F" w14:textId="1BF3E1CC" w:rsidR="00EA63D9" w:rsidRPr="00EA63D9" w:rsidRDefault="00F74282" w:rsidP="00F74282">
            <w:pPr>
              <w:ind w:left="38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    </w:t>
            </w:r>
            <w:bookmarkStart w:id="0" w:name="_GoBack"/>
            <w:bookmarkEnd w:id="0"/>
            <w:r w:rsidR="00EA63D9" w:rsidRPr="00EA63D9">
              <w:rPr>
                <w:color w:val="000000"/>
                <w:sz w:val="26"/>
                <w:szCs w:val="26"/>
              </w:rPr>
              <w:t xml:space="preserve">sebanyak 2 lembar (Hitam-Putih, berjas dan berdasi) 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C2D49" w14:textId="77777777" w:rsidR="00EA63D9" w:rsidRPr="00EA63D9" w:rsidRDefault="00EA63D9" w:rsidP="00FA5B97">
            <w:pPr>
              <w:ind w:firstLineChars="300" w:firstLine="780"/>
              <w:rPr>
                <w:color w:val="000000"/>
                <w:sz w:val="26"/>
                <w:szCs w:val="26"/>
              </w:rPr>
            </w:pPr>
          </w:p>
        </w:tc>
      </w:tr>
    </w:tbl>
    <w:p w14:paraId="50E68B9A" w14:textId="37866F7C" w:rsidR="003A2BC4" w:rsidRDefault="003A2BC4" w:rsidP="00EA3640">
      <w:pPr>
        <w:spacing w:before="26"/>
        <w:ind w:left="164"/>
        <w:rPr>
          <w:sz w:val="26"/>
          <w:szCs w:val="26"/>
        </w:rPr>
      </w:pPr>
    </w:p>
    <w:p w14:paraId="5906003B" w14:textId="791598DE" w:rsidR="003A2BC4" w:rsidRDefault="003A2BC4" w:rsidP="003A2BC4">
      <w:pPr>
        <w:spacing w:before="26"/>
        <w:ind w:left="164"/>
        <w:rPr>
          <w:sz w:val="26"/>
          <w:szCs w:val="26"/>
        </w:rPr>
      </w:pPr>
    </w:p>
    <w:p w14:paraId="51BCD6E0" w14:textId="09698FE1" w:rsidR="003A2BC4" w:rsidRDefault="003A2BC4" w:rsidP="003A2BC4">
      <w:pPr>
        <w:spacing w:before="26"/>
        <w:ind w:left="164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Surakarta,_____________</w:t>
      </w:r>
    </w:p>
    <w:p w14:paraId="514ED8B8" w14:textId="3400A52C" w:rsidR="003A2BC4" w:rsidRDefault="00B40BF2" w:rsidP="003A2BC4">
      <w:pPr>
        <w:spacing w:before="26"/>
        <w:ind w:left="164"/>
        <w:rPr>
          <w:sz w:val="26"/>
          <w:szCs w:val="26"/>
        </w:rPr>
      </w:pPr>
      <w:r>
        <w:rPr>
          <w:sz w:val="26"/>
          <w:szCs w:val="26"/>
        </w:rPr>
        <w:t>Yang menerima,</w:t>
      </w:r>
      <w:r w:rsidR="003A2BC4">
        <w:rPr>
          <w:sz w:val="26"/>
          <w:szCs w:val="26"/>
        </w:rPr>
        <w:tab/>
      </w:r>
      <w:r w:rsidR="003A2BC4">
        <w:rPr>
          <w:sz w:val="26"/>
          <w:szCs w:val="26"/>
        </w:rPr>
        <w:tab/>
      </w:r>
      <w:r w:rsidR="003A2BC4">
        <w:rPr>
          <w:sz w:val="26"/>
          <w:szCs w:val="26"/>
        </w:rPr>
        <w:tab/>
      </w:r>
      <w:r w:rsidR="003A2BC4">
        <w:rPr>
          <w:sz w:val="26"/>
          <w:szCs w:val="26"/>
        </w:rPr>
        <w:tab/>
      </w:r>
      <w:r w:rsidR="003A2BC4">
        <w:rPr>
          <w:sz w:val="26"/>
          <w:szCs w:val="26"/>
        </w:rPr>
        <w:tab/>
      </w:r>
      <w:r w:rsidR="003A2BC4">
        <w:rPr>
          <w:sz w:val="26"/>
          <w:szCs w:val="26"/>
        </w:rPr>
        <w:tab/>
      </w:r>
      <w:r w:rsidR="00AD4D47">
        <w:rPr>
          <w:sz w:val="26"/>
          <w:szCs w:val="26"/>
        </w:rPr>
        <w:t>Yang menyerahkan</w:t>
      </w:r>
      <w:r w:rsidR="003A2BC4">
        <w:rPr>
          <w:sz w:val="26"/>
          <w:szCs w:val="26"/>
        </w:rPr>
        <w:t>,</w:t>
      </w:r>
    </w:p>
    <w:p w14:paraId="3E89361F" w14:textId="15EDFA5A" w:rsidR="00AD4D47" w:rsidRDefault="00B40BF2" w:rsidP="00B40BF2">
      <w:pPr>
        <w:spacing w:before="26"/>
        <w:ind w:firstLine="164"/>
        <w:rPr>
          <w:sz w:val="26"/>
          <w:szCs w:val="26"/>
        </w:rPr>
      </w:pPr>
      <w:r>
        <w:rPr>
          <w:sz w:val="26"/>
          <w:szCs w:val="26"/>
        </w:rPr>
        <w:t>Satgas Skripsi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AD4D47">
        <w:rPr>
          <w:sz w:val="26"/>
          <w:szCs w:val="26"/>
        </w:rPr>
        <w:t>Nama</w:t>
      </w:r>
      <w:r w:rsidR="00AD4D47"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AD4D47">
        <w:rPr>
          <w:sz w:val="26"/>
          <w:szCs w:val="26"/>
        </w:rPr>
        <w:t>:</w:t>
      </w:r>
    </w:p>
    <w:p w14:paraId="635C1018" w14:textId="298C396F" w:rsidR="00AD4D47" w:rsidRDefault="00AD4D47" w:rsidP="00B40BF2">
      <w:pPr>
        <w:spacing w:before="26"/>
        <w:ind w:left="5760"/>
        <w:rPr>
          <w:sz w:val="26"/>
          <w:szCs w:val="26"/>
        </w:rPr>
      </w:pPr>
      <w:r>
        <w:rPr>
          <w:sz w:val="26"/>
          <w:szCs w:val="26"/>
        </w:rPr>
        <w:t>NIM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:</w:t>
      </w:r>
    </w:p>
    <w:p w14:paraId="0C00BBA9" w14:textId="7E202F4D" w:rsidR="00AD4D47" w:rsidRDefault="00AD4D47" w:rsidP="00B40BF2">
      <w:pPr>
        <w:spacing w:before="26"/>
        <w:ind w:left="5760"/>
        <w:rPr>
          <w:sz w:val="26"/>
          <w:szCs w:val="26"/>
        </w:rPr>
      </w:pPr>
      <w:r>
        <w:rPr>
          <w:sz w:val="26"/>
          <w:szCs w:val="26"/>
        </w:rPr>
        <w:t>Jurusan</w:t>
      </w:r>
      <w:r>
        <w:rPr>
          <w:sz w:val="26"/>
          <w:szCs w:val="26"/>
        </w:rPr>
        <w:tab/>
        <w:t>:</w:t>
      </w:r>
    </w:p>
    <w:p w14:paraId="11A8CEE5" w14:textId="1415E6BC" w:rsidR="003A2BC4" w:rsidRDefault="003A2BC4" w:rsidP="003A2BC4">
      <w:pPr>
        <w:spacing w:before="26"/>
        <w:ind w:left="164"/>
        <w:rPr>
          <w:sz w:val="26"/>
          <w:szCs w:val="26"/>
        </w:rPr>
      </w:pPr>
    </w:p>
    <w:p w14:paraId="27416EF9" w14:textId="144B1489" w:rsidR="003A2BC4" w:rsidRDefault="003A2BC4" w:rsidP="003A2BC4">
      <w:pPr>
        <w:spacing w:before="26"/>
        <w:ind w:left="164"/>
        <w:rPr>
          <w:sz w:val="26"/>
          <w:szCs w:val="26"/>
        </w:rPr>
      </w:pPr>
    </w:p>
    <w:p w14:paraId="15B70D41" w14:textId="6FB4D726" w:rsidR="003A2BC4" w:rsidRPr="003A2BC4" w:rsidRDefault="003A2BC4" w:rsidP="00736DF7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sectPr w:rsidR="003A2BC4" w:rsidRPr="003A2BC4" w:rsidSect="00736DF7">
      <w:type w:val="continuous"/>
      <w:pgSz w:w="11906" w:h="16838" w:code="9"/>
      <w:pgMar w:top="980" w:right="1080" w:bottom="280" w:left="993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717989"/>
    <w:multiLevelType w:val="hybridMultilevel"/>
    <w:tmpl w:val="E1807164"/>
    <w:lvl w:ilvl="0" w:tplc="1688CFC8">
      <w:start w:val="1"/>
      <w:numFmt w:val="decimal"/>
      <w:lvlText w:val="%1."/>
      <w:lvlJc w:val="left"/>
      <w:pPr>
        <w:ind w:left="5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4" w:hanging="360"/>
      </w:pPr>
    </w:lvl>
    <w:lvl w:ilvl="2" w:tplc="0409001B" w:tentative="1">
      <w:start w:val="1"/>
      <w:numFmt w:val="lowerRoman"/>
      <w:lvlText w:val="%3."/>
      <w:lvlJc w:val="right"/>
      <w:pPr>
        <w:ind w:left="1964" w:hanging="180"/>
      </w:pPr>
    </w:lvl>
    <w:lvl w:ilvl="3" w:tplc="0409000F" w:tentative="1">
      <w:start w:val="1"/>
      <w:numFmt w:val="decimal"/>
      <w:lvlText w:val="%4."/>
      <w:lvlJc w:val="left"/>
      <w:pPr>
        <w:ind w:left="2684" w:hanging="360"/>
      </w:pPr>
    </w:lvl>
    <w:lvl w:ilvl="4" w:tplc="04090019" w:tentative="1">
      <w:start w:val="1"/>
      <w:numFmt w:val="lowerLetter"/>
      <w:lvlText w:val="%5."/>
      <w:lvlJc w:val="left"/>
      <w:pPr>
        <w:ind w:left="3404" w:hanging="360"/>
      </w:pPr>
    </w:lvl>
    <w:lvl w:ilvl="5" w:tplc="0409001B" w:tentative="1">
      <w:start w:val="1"/>
      <w:numFmt w:val="lowerRoman"/>
      <w:lvlText w:val="%6."/>
      <w:lvlJc w:val="right"/>
      <w:pPr>
        <w:ind w:left="4124" w:hanging="180"/>
      </w:pPr>
    </w:lvl>
    <w:lvl w:ilvl="6" w:tplc="0409000F" w:tentative="1">
      <w:start w:val="1"/>
      <w:numFmt w:val="decimal"/>
      <w:lvlText w:val="%7."/>
      <w:lvlJc w:val="left"/>
      <w:pPr>
        <w:ind w:left="4844" w:hanging="360"/>
      </w:pPr>
    </w:lvl>
    <w:lvl w:ilvl="7" w:tplc="04090019" w:tentative="1">
      <w:start w:val="1"/>
      <w:numFmt w:val="lowerLetter"/>
      <w:lvlText w:val="%8."/>
      <w:lvlJc w:val="left"/>
      <w:pPr>
        <w:ind w:left="5564" w:hanging="360"/>
      </w:pPr>
    </w:lvl>
    <w:lvl w:ilvl="8" w:tplc="0409001B" w:tentative="1">
      <w:start w:val="1"/>
      <w:numFmt w:val="lowerRoman"/>
      <w:lvlText w:val="%9."/>
      <w:lvlJc w:val="right"/>
      <w:pPr>
        <w:ind w:left="6284" w:hanging="180"/>
      </w:pPr>
    </w:lvl>
  </w:abstractNum>
  <w:abstractNum w:abstractNumId="1" w15:restartNumberingAfterBreak="0">
    <w:nsid w:val="5C51609A"/>
    <w:multiLevelType w:val="multilevel"/>
    <w:tmpl w:val="8E082B38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BE8"/>
    <w:rsid w:val="00067B20"/>
    <w:rsid w:val="0009176B"/>
    <w:rsid w:val="00092A25"/>
    <w:rsid w:val="002A339C"/>
    <w:rsid w:val="002D786F"/>
    <w:rsid w:val="003A2BC4"/>
    <w:rsid w:val="003B738C"/>
    <w:rsid w:val="00521994"/>
    <w:rsid w:val="00640E5C"/>
    <w:rsid w:val="00736DF7"/>
    <w:rsid w:val="00A83FE3"/>
    <w:rsid w:val="00A95BE8"/>
    <w:rsid w:val="00AD4D47"/>
    <w:rsid w:val="00B40BF2"/>
    <w:rsid w:val="00D82327"/>
    <w:rsid w:val="00DF23BA"/>
    <w:rsid w:val="00EA3640"/>
    <w:rsid w:val="00EA63D9"/>
    <w:rsid w:val="00F74282"/>
    <w:rsid w:val="00F84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D772C"/>
  <w15:docId w15:val="{853B7C35-A402-4EBB-AEA5-30F87FF4C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Title">
    <w:name w:val="Title"/>
    <w:basedOn w:val="Normal"/>
    <w:link w:val="TitleChar"/>
    <w:qFormat/>
    <w:rsid w:val="00092A25"/>
    <w:pPr>
      <w:jc w:val="center"/>
    </w:pPr>
    <w:rPr>
      <w:rFonts w:ascii="Arial" w:hAnsi="Arial"/>
      <w:sz w:val="32"/>
      <w:szCs w:val="24"/>
      <w:u w:val="single"/>
    </w:rPr>
  </w:style>
  <w:style w:type="character" w:customStyle="1" w:styleId="TitleChar">
    <w:name w:val="Title Char"/>
    <w:basedOn w:val="DefaultParagraphFont"/>
    <w:link w:val="Title"/>
    <w:rsid w:val="00092A25"/>
    <w:rPr>
      <w:rFonts w:ascii="Arial" w:hAnsi="Arial"/>
      <w:sz w:val="32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067B20"/>
    <w:pPr>
      <w:ind w:left="720"/>
      <w:contextualSpacing/>
    </w:pPr>
  </w:style>
  <w:style w:type="table" w:styleId="TableGrid">
    <w:name w:val="Table Grid"/>
    <w:basedOn w:val="TableNormal"/>
    <w:uiPriority w:val="59"/>
    <w:rsid w:val="00B40B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A339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3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672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Muhammad Akbar</dc:creator>
  <cp:lastModifiedBy>User</cp:lastModifiedBy>
  <cp:revision>7</cp:revision>
  <cp:lastPrinted>2021-06-16T03:58:00Z</cp:lastPrinted>
  <dcterms:created xsi:type="dcterms:W3CDTF">2021-05-06T06:01:00Z</dcterms:created>
  <dcterms:modified xsi:type="dcterms:W3CDTF">2021-06-16T04:00:00Z</dcterms:modified>
</cp:coreProperties>
</file>