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A48E" w14:textId="77777777" w:rsidR="00EA3640" w:rsidRPr="003C461D" w:rsidRDefault="00EA3640" w:rsidP="00EA3640">
      <w:pPr>
        <w:spacing w:before="26"/>
        <w:ind w:left="164"/>
        <w:jc w:val="center"/>
        <w:rPr>
          <w:b/>
          <w:sz w:val="28"/>
          <w:szCs w:val="26"/>
        </w:rPr>
      </w:pPr>
      <w:r w:rsidRPr="003C461D">
        <w:rPr>
          <w:b/>
          <w:sz w:val="28"/>
          <w:szCs w:val="26"/>
        </w:rPr>
        <w:t xml:space="preserve">SURAT KETERANGAN </w:t>
      </w:r>
    </w:p>
    <w:p w14:paraId="7A5B2F9A" w14:textId="328B4159" w:rsidR="00A95BE8" w:rsidRPr="003C461D" w:rsidRDefault="00EA3640" w:rsidP="00EA3640">
      <w:pPr>
        <w:spacing w:before="26"/>
        <w:ind w:left="164"/>
        <w:jc w:val="center"/>
        <w:rPr>
          <w:b/>
          <w:sz w:val="28"/>
          <w:szCs w:val="26"/>
        </w:rPr>
      </w:pPr>
      <w:r w:rsidRPr="003C461D">
        <w:rPr>
          <w:b/>
          <w:sz w:val="28"/>
          <w:szCs w:val="26"/>
        </w:rPr>
        <w:t>LULUS TEORI</w:t>
      </w:r>
    </w:p>
    <w:p w14:paraId="2356C05C" w14:textId="521E58C5" w:rsidR="00EA3640" w:rsidRDefault="00EA3640" w:rsidP="00EA3640">
      <w:pPr>
        <w:spacing w:before="26"/>
        <w:ind w:left="164"/>
        <w:jc w:val="center"/>
        <w:rPr>
          <w:b/>
          <w:sz w:val="26"/>
          <w:szCs w:val="26"/>
        </w:rPr>
      </w:pPr>
    </w:p>
    <w:p w14:paraId="7140651D" w14:textId="57F0EDFB" w:rsidR="00EA3640" w:rsidRDefault="00EA3640" w:rsidP="00EA3640">
      <w:pPr>
        <w:spacing w:before="26"/>
        <w:ind w:left="164"/>
        <w:rPr>
          <w:sz w:val="26"/>
          <w:szCs w:val="26"/>
        </w:rPr>
      </w:pPr>
      <w:r w:rsidRPr="003A2BC4">
        <w:rPr>
          <w:sz w:val="26"/>
          <w:szCs w:val="26"/>
        </w:rPr>
        <w:t>Yang bertanda tangan dibawah ini Pembimbing Akademik (PA) Mahasiswa</w:t>
      </w:r>
      <w:r w:rsidR="003A2BC4">
        <w:rPr>
          <w:sz w:val="26"/>
          <w:szCs w:val="26"/>
        </w:rPr>
        <w:t xml:space="preserve"> :</w:t>
      </w:r>
    </w:p>
    <w:p w14:paraId="50E68B9A" w14:textId="37866F7C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3B6FA809" w14:textId="3FAE7CE7" w:rsidR="003A2BC4" w:rsidRDefault="003A2BC4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:____________________________________</w:t>
      </w:r>
    </w:p>
    <w:p w14:paraId="4DFF7B68" w14:textId="4BEC469C" w:rsidR="003A2BC4" w:rsidRDefault="003A2BC4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NPM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 w:rsidR="00566986">
        <w:rPr>
          <w:sz w:val="26"/>
          <w:szCs w:val="26"/>
        </w:rPr>
        <w:t>____________________________________</w:t>
      </w:r>
    </w:p>
    <w:p w14:paraId="186CDB4C" w14:textId="17BF9CDB" w:rsidR="003A2BC4" w:rsidRDefault="003A2BC4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Tempat, Tgl.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:____________________________________</w:t>
      </w:r>
    </w:p>
    <w:p w14:paraId="5C6AA8F7" w14:textId="1A4B4AE7" w:rsidR="003A2BC4" w:rsidRDefault="003A2BC4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Program Studi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:____________________________________</w:t>
      </w:r>
    </w:p>
    <w:p w14:paraId="55854DD8" w14:textId="76082DB5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3667BC4D" w14:textId="3CD5BE61" w:rsidR="003A2BC4" w:rsidRDefault="003A2BC4" w:rsidP="003A2BC4">
      <w:pPr>
        <w:spacing w:before="26"/>
        <w:ind w:left="1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TELAH LULUS UJIAN TEORI</w:t>
      </w:r>
    </w:p>
    <w:p w14:paraId="6EF57510" w14:textId="5998E13E" w:rsidR="003A2BC4" w:rsidRDefault="003A2BC4" w:rsidP="003A2BC4">
      <w:pPr>
        <w:spacing w:before="26"/>
        <w:ind w:left="164"/>
        <w:jc w:val="center"/>
        <w:rPr>
          <w:b/>
          <w:sz w:val="26"/>
          <w:szCs w:val="26"/>
        </w:rPr>
      </w:pPr>
    </w:p>
    <w:p w14:paraId="5906003B" w14:textId="1090C9A3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Dan baginya berhak mengikuti Ujian Skripsi dengan memenuhi ketentuan yang berlaku.</w:t>
      </w:r>
    </w:p>
    <w:p w14:paraId="1D9427B7" w14:textId="77777777" w:rsidR="003A2BC4" w:rsidRPr="003A2BC4" w:rsidRDefault="003A2BC4" w:rsidP="003A2BC4">
      <w:pPr>
        <w:spacing w:before="26"/>
        <w:ind w:left="164"/>
        <w:rPr>
          <w:sz w:val="26"/>
          <w:szCs w:val="26"/>
        </w:rPr>
      </w:pPr>
    </w:p>
    <w:p w14:paraId="32CE7B94" w14:textId="0F29CD7C" w:rsidR="003A2BC4" w:rsidRDefault="003A2BC4" w:rsidP="003A2BC4">
      <w:pPr>
        <w:spacing w:before="26"/>
        <w:ind w:left="164"/>
        <w:jc w:val="center"/>
        <w:rPr>
          <w:sz w:val="26"/>
          <w:szCs w:val="26"/>
        </w:rPr>
      </w:pPr>
    </w:p>
    <w:p w14:paraId="51BCD6E0" w14:textId="5920905B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Surakarta,_____________</w:t>
      </w:r>
    </w:p>
    <w:p w14:paraId="514ED8B8" w14:textId="5376DA7D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Pembimbing Akademik,</w:t>
      </w:r>
    </w:p>
    <w:p w14:paraId="11A8CEE5" w14:textId="1415E6BC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27416EF9" w14:textId="144B1489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F5F8996" w14:textId="2F2E13B7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5B70D41" w14:textId="7406D7CD" w:rsidR="003A2BC4" w:rsidRP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sectPr w:rsidR="003A2BC4" w:rsidRPr="003A2BC4" w:rsidSect="00B72F5C">
      <w:headerReference w:type="default" r:id="rId7"/>
      <w:footerReference w:type="default" r:id="rId8"/>
      <w:type w:val="continuous"/>
      <w:pgSz w:w="11906" w:h="16838" w:code="9"/>
      <w:pgMar w:top="980" w:right="1080" w:bottom="28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D51F" w14:textId="77777777" w:rsidR="00A23A33" w:rsidRDefault="00A23A33" w:rsidP="00B72F5C">
      <w:r>
        <w:separator/>
      </w:r>
    </w:p>
  </w:endnote>
  <w:endnote w:type="continuationSeparator" w:id="0">
    <w:p w14:paraId="2F92C325" w14:textId="77777777" w:rsidR="00A23A33" w:rsidRDefault="00A23A33" w:rsidP="00B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DA00" w14:textId="77777777" w:rsidR="00B72F5C" w:rsidRPr="00442CB2" w:rsidRDefault="00B72F5C" w:rsidP="00B72F5C">
    <w:pPr>
      <w:pStyle w:val="Footer"/>
      <w:tabs>
        <w:tab w:val="left" w:pos="7950"/>
      </w:tabs>
      <w:rPr>
        <w:b/>
        <w:color w:val="BFBFBF" w:themeColor="background1" w:themeShade="BF"/>
        <w:sz w:val="48"/>
      </w:rPr>
    </w:pPr>
    <w:bookmarkStart w:id="0" w:name="_Hlk134779256"/>
    <w:bookmarkStart w:id="1" w:name="_Hlk134779257"/>
    <w:r>
      <w:rPr>
        <w:b/>
        <w:color w:val="BFBFBF" w:themeColor="background1" w:themeShade="BF"/>
        <w:sz w:val="48"/>
      </w:rPr>
      <w:tab/>
    </w:r>
    <w:r>
      <w:rPr>
        <w:b/>
        <w:color w:val="BFBFBF" w:themeColor="background1" w:themeShade="BF"/>
        <w:sz w:val="48"/>
      </w:rPr>
      <w:tab/>
    </w:r>
    <w:r>
      <w:rPr>
        <w:b/>
        <w:color w:val="BFBFBF" w:themeColor="background1" w:themeShade="BF"/>
        <w:sz w:val="48"/>
      </w:rPr>
      <w:tab/>
    </w:r>
    <w:r w:rsidRPr="007E2C69">
      <w:rPr>
        <w:b/>
        <w:color w:val="BFBFBF" w:themeColor="background1" w:themeShade="BF"/>
        <w:sz w:val="48"/>
      </w:rPr>
      <w:t>Unisri</w:t>
    </w:r>
    <w:bookmarkEnd w:id="0"/>
    <w:bookmarkEnd w:id="1"/>
  </w:p>
  <w:p w14:paraId="7A488C79" w14:textId="77777777" w:rsidR="00B72F5C" w:rsidRDefault="00B7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3D7F" w14:textId="77777777" w:rsidR="00A23A33" w:rsidRDefault="00A23A33" w:rsidP="00B72F5C">
      <w:r>
        <w:separator/>
      </w:r>
    </w:p>
  </w:footnote>
  <w:footnote w:type="continuationSeparator" w:id="0">
    <w:p w14:paraId="76269A8B" w14:textId="77777777" w:rsidR="00A23A33" w:rsidRDefault="00A23A33" w:rsidP="00B7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D59A" w14:textId="77777777" w:rsidR="00B72F5C" w:rsidRPr="002D786F" w:rsidRDefault="00B72F5C" w:rsidP="00B72F5C">
    <w:pPr>
      <w:ind w:right="-613" w:firstLine="720"/>
      <w:jc w:val="center"/>
      <w:rPr>
        <w:b/>
        <w:sz w:val="25"/>
        <w:szCs w:val="25"/>
      </w:rPr>
    </w:pPr>
    <w:r w:rsidRPr="002D786F">
      <w:rPr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0B5DB11C" wp14:editId="24603D5D">
          <wp:simplePos x="0" y="0"/>
          <wp:positionH relativeFrom="column">
            <wp:posOffset>84293</wp:posOffset>
          </wp:positionH>
          <wp:positionV relativeFrom="paragraph">
            <wp:posOffset>-36195</wp:posOffset>
          </wp:positionV>
          <wp:extent cx="947370" cy="9240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70" cy="92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86F">
      <w:rPr>
        <w:b/>
        <w:sz w:val="25"/>
        <w:szCs w:val="25"/>
      </w:rPr>
      <w:t>YAYASAN PERGURUAN TINGGI SLAMET RIYADI SURAKARTA</w:t>
    </w:r>
  </w:p>
  <w:p w14:paraId="39DC61D1" w14:textId="77777777" w:rsidR="00B72F5C" w:rsidRPr="002D786F" w:rsidRDefault="00B72F5C" w:rsidP="00B72F5C">
    <w:pPr>
      <w:ind w:right="-613" w:firstLine="720"/>
      <w:jc w:val="center"/>
      <w:rPr>
        <w:bCs/>
        <w:sz w:val="25"/>
        <w:szCs w:val="25"/>
      </w:rPr>
    </w:pPr>
    <w:r w:rsidRPr="002D786F">
      <w:rPr>
        <w:b/>
        <w:sz w:val="25"/>
        <w:szCs w:val="25"/>
      </w:rPr>
      <w:t>UNIVERSITAS SLAMET RIYADI SURAKARTA</w:t>
    </w:r>
  </w:p>
  <w:p w14:paraId="56A165D7" w14:textId="77777777" w:rsidR="00B72F5C" w:rsidRPr="003C461D" w:rsidRDefault="00B72F5C" w:rsidP="00B72F5C">
    <w:pPr>
      <w:ind w:right="-613" w:firstLine="720"/>
      <w:jc w:val="center"/>
      <w:rPr>
        <w:b/>
        <w:color w:val="E36C0A" w:themeColor="accent6" w:themeShade="BF"/>
        <w:sz w:val="32"/>
        <w:szCs w:val="32"/>
      </w:rPr>
    </w:pPr>
    <w:r w:rsidRPr="003C461D">
      <w:rPr>
        <w:b/>
        <w:color w:val="E36C0A" w:themeColor="accent6" w:themeShade="BF"/>
        <w:sz w:val="32"/>
        <w:szCs w:val="32"/>
      </w:rPr>
      <w:t>FAKULTAS ILMU SOSIAL DAN ILMU POLITIK</w:t>
    </w:r>
  </w:p>
  <w:p w14:paraId="08CCDDEC" w14:textId="77777777" w:rsidR="00B72F5C" w:rsidRPr="002D786F" w:rsidRDefault="00B72F5C" w:rsidP="00B72F5C">
    <w:pPr>
      <w:ind w:right="-613" w:firstLine="720"/>
      <w:jc w:val="center"/>
      <w:rPr>
        <w:bCs/>
        <w:sz w:val="18"/>
        <w:szCs w:val="18"/>
      </w:rPr>
    </w:pPr>
    <w:r w:rsidRPr="002D786F">
      <w:rPr>
        <w:bCs/>
        <w:sz w:val="18"/>
        <w:szCs w:val="18"/>
      </w:rPr>
      <w:t>E-mail : fisip@unisri.ac.id Homepage : www.unisri.ac.id</w:t>
    </w:r>
  </w:p>
  <w:p w14:paraId="366A6108" w14:textId="77777777" w:rsidR="00B72F5C" w:rsidRPr="002D786F" w:rsidRDefault="00B72F5C" w:rsidP="00B72F5C">
    <w:pPr>
      <w:ind w:right="-613" w:firstLine="720"/>
      <w:jc w:val="center"/>
      <w:rPr>
        <w:bCs/>
        <w:sz w:val="18"/>
        <w:szCs w:val="18"/>
      </w:rPr>
    </w:pPr>
    <w:r w:rsidRPr="002D786F">
      <w:rPr>
        <w:bCs/>
        <w:sz w:val="18"/>
        <w:szCs w:val="18"/>
      </w:rPr>
      <w:t xml:space="preserve">Jl. Sumpah Pemuda N0.18 </w:t>
    </w:r>
    <w:r>
      <w:rPr>
        <w:bCs/>
        <w:sz w:val="18"/>
        <w:szCs w:val="18"/>
      </w:rPr>
      <w:t>Jogl</w:t>
    </w:r>
    <w:r w:rsidRPr="002D786F">
      <w:rPr>
        <w:bCs/>
        <w:sz w:val="18"/>
        <w:szCs w:val="18"/>
      </w:rPr>
      <w:t>o Surakarta Kode Pos 57316 Telp. (0271) 857757 Fax. (0271) 854670</w:t>
    </w:r>
  </w:p>
  <w:p w14:paraId="2A192F86" w14:textId="77777777" w:rsidR="00B72F5C" w:rsidRDefault="00B72F5C" w:rsidP="00B72F5C">
    <w:pPr>
      <w:pStyle w:val="Title"/>
      <w:rPr>
        <w:rFonts w:ascii="Times New Roman" w:hAnsi="Times New Roman"/>
        <w:b/>
        <w:sz w:val="28"/>
        <w:szCs w:val="28"/>
        <w:lang w:val="sv-S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1EE97C" wp14:editId="0BF00594">
              <wp:simplePos x="0" y="0"/>
              <wp:positionH relativeFrom="margin">
                <wp:align>left</wp:align>
              </wp:positionH>
              <wp:positionV relativeFrom="paragraph">
                <wp:posOffset>105947</wp:posOffset>
              </wp:positionV>
              <wp:extent cx="6181481" cy="0"/>
              <wp:effectExtent l="0" t="19050" r="2921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481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C6D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8.35pt" to="486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" strokecolor="black [3213]" strokeweight="3pt">
              <v:stroke linestyle="thickThin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E8"/>
    <w:rsid w:val="0009176B"/>
    <w:rsid w:val="00092A25"/>
    <w:rsid w:val="002D786F"/>
    <w:rsid w:val="00327D25"/>
    <w:rsid w:val="003A2BC4"/>
    <w:rsid w:val="003B738C"/>
    <w:rsid w:val="003C461D"/>
    <w:rsid w:val="004A0F50"/>
    <w:rsid w:val="00566986"/>
    <w:rsid w:val="007268D4"/>
    <w:rsid w:val="00922DE1"/>
    <w:rsid w:val="00A23A33"/>
    <w:rsid w:val="00A83FE3"/>
    <w:rsid w:val="00A95BE8"/>
    <w:rsid w:val="00B540BE"/>
    <w:rsid w:val="00B72F5C"/>
    <w:rsid w:val="00D82327"/>
    <w:rsid w:val="00DF23BA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772C"/>
  <w15:docId w15:val="{853B7C35-A402-4EBB-AEA5-30F87FF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2A25"/>
    <w:rPr>
      <w:rFonts w:ascii="Arial" w:hAnsi="Arial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5C"/>
  </w:style>
  <w:style w:type="paragraph" w:styleId="Footer">
    <w:name w:val="footer"/>
    <w:basedOn w:val="Normal"/>
    <w:link w:val="FooterChar"/>
    <w:uiPriority w:val="99"/>
    <w:unhideWhenUsed/>
    <w:rsid w:val="00B72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Akbar</dc:creator>
  <cp:lastModifiedBy>Muhammad Akbar Adiputro, S.Kom</cp:lastModifiedBy>
  <cp:revision>10</cp:revision>
  <dcterms:created xsi:type="dcterms:W3CDTF">2021-05-06T05:50:00Z</dcterms:created>
  <dcterms:modified xsi:type="dcterms:W3CDTF">2023-12-07T04:01:00Z</dcterms:modified>
</cp:coreProperties>
</file>