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E58F" w14:textId="77777777" w:rsidR="00092A25" w:rsidRPr="002D786F" w:rsidRDefault="00092A25" w:rsidP="00092A25">
      <w:pPr>
        <w:ind w:right="-613" w:firstLine="720"/>
        <w:jc w:val="center"/>
        <w:rPr>
          <w:b/>
          <w:sz w:val="25"/>
          <w:szCs w:val="25"/>
        </w:rPr>
      </w:pPr>
      <w:r w:rsidRPr="002D786F">
        <w:rPr>
          <w:b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6655BFB7" wp14:editId="6BD20198">
            <wp:simplePos x="0" y="0"/>
            <wp:positionH relativeFrom="column">
              <wp:posOffset>84293</wp:posOffset>
            </wp:positionH>
            <wp:positionV relativeFrom="paragraph">
              <wp:posOffset>-36195</wp:posOffset>
            </wp:positionV>
            <wp:extent cx="947370" cy="9240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0" cy="9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86F">
        <w:rPr>
          <w:b/>
          <w:sz w:val="25"/>
          <w:szCs w:val="25"/>
        </w:rPr>
        <w:t>YAYASAN PERGURUAN TINGGI SLAMET RIYADI SURAKARTA</w:t>
      </w:r>
    </w:p>
    <w:p w14:paraId="7AEC8C91" w14:textId="77777777" w:rsidR="00092A25" w:rsidRPr="002D786F" w:rsidRDefault="00092A25" w:rsidP="00092A25">
      <w:pPr>
        <w:ind w:right="-613" w:firstLine="720"/>
        <w:jc w:val="center"/>
        <w:rPr>
          <w:bCs/>
          <w:sz w:val="25"/>
          <w:szCs w:val="25"/>
        </w:rPr>
      </w:pPr>
      <w:r w:rsidRPr="002D786F">
        <w:rPr>
          <w:b/>
          <w:sz w:val="25"/>
          <w:szCs w:val="25"/>
        </w:rPr>
        <w:t>UNIVERSITAS SLAMET RIYADI SURAKARTA</w:t>
      </w:r>
    </w:p>
    <w:p w14:paraId="5FD98CE9" w14:textId="77777777" w:rsidR="00092A25" w:rsidRPr="00F60CAA" w:rsidRDefault="00092A25" w:rsidP="00092A25">
      <w:pPr>
        <w:ind w:right="-613" w:firstLine="720"/>
        <w:jc w:val="center"/>
        <w:rPr>
          <w:b/>
          <w:color w:val="C0504D"/>
          <w:sz w:val="32"/>
          <w:szCs w:val="32"/>
        </w:rPr>
      </w:pPr>
      <w:r w:rsidRPr="00F60CAA">
        <w:rPr>
          <w:b/>
          <w:color w:val="C0504D"/>
          <w:sz w:val="32"/>
          <w:szCs w:val="32"/>
        </w:rPr>
        <w:t>FAKULTAS ILMU SOSIAL DAN ILMU POLITIK</w:t>
      </w:r>
    </w:p>
    <w:p w14:paraId="37FFB8C3" w14:textId="3D3CC97B" w:rsidR="00092A25" w:rsidRPr="002D786F" w:rsidRDefault="00092A25" w:rsidP="00092A25">
      <w:pPr>
        <w:ind w:right="-613" w:firstLine="720"/>
        <w:jc w:val="center"/>
        <w:rPr>
          <w:bCs/>
          <w:sz w:val="18"/>
          <w:szCs w:val="18"/>
        </w:rPr>
      </w:pPr>
      <w:r w:rsidRPr="002D786F">
        <w:rPr>
          <w:bCs/>
          <w:sz w:val="18"/>
          <w:szCs w:val="18"/>
        </w:rPr>
        <w:t xml:space="preserve">E-mail : </w:t>
      </w:r>
      <w:bookmarkStart w:id="0" w:name="_GoBack"/>
      <w:bookmarkEnd w:id="0"/>
      <w:r w:rsidRPr="002D786F">
        <w:rPr>
          <w:bCs/>
          <w:sz w:val="18"/>
          <w:szCs w:val="18"/>
        </w:rPr>
        <w:t>fisip@unisri.ac.id Homepage : www.unisri.ac.id</w:t>
      </w:r>
    </w:p>
    <w:p w14:paraId="685FDCD1" w14:textId="77777777" w:rsidR="00092A25" w:rsidRPr="002D786F" w:rsidRDefault="00092A25" w:rsidP="00092A25">
      <w:pPr>
        <w:ind w:right="-613" w:firstLine="720"/>
        <w:jc w:val="center"/>
        <w:rPr>
          <w:bCs/>
          <w:sz w:val="18"/>
          <w:szCs w:val="18"/>
        </w:rPr>
      </w:pPr>
      <w:r w:rsidRPr="002D786F">
        <w:rPr>
          <w:bCs/>
          <w:sz w:val="18"/>
          <w:szCs w:val="18"/>
        </w:rPr>
        <w:t>Jl. Sumpah Pemuda N0.18 Kadipiro Surakarta Kode Pos 57316 Telp. (0271) 857757 Fax. (0271) 854670</w:t>
      </w:r>
    </w:p>
    <w:p w14:paraId="40A71ECF" w14:textId="37B5573A" w:rsidR="00092A25" w:rsidRDefault="00DF23BA" w:rsidP="00092A25">
      <w:pPr>
        <w:pStyle w:val="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798E7E" wp14:editId="24D5C362">
                <wp:simplePos x="0" y="0"/>
                <wp:positionH relativeFrom="column">
                  <wp:posOffset>107315</wp:posOffset>
                </wp:positionH>
                <wp:positionV relativeFrom="paragraph">
                  <wp:posOffset>172084</wp:posOffset>
                </wp:positionV>
                <wp:extent cx="6369050" cy="0"/>
                <wp:effectExtent l="0" t="19050" r="1270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9B56F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45pt,13.55pt" to="509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" strokecolor="black [3213]" strokeweight="2.25pt">
                <v:stroke linestyle="thinThick"/>
                <o:lock v:ext="edit" shapetype="f"/>
              </v:line>
            </w:pict>
          </mc:Fallback>
        </mc:AlternateContent>
      </w:r>
    </w:p>
    <w:p w14:paraId="165BF9F3" w14:textId="77777777" w:rsidR="00A95BE8" w:rsidRDefault="00A95BE8" w:rsidP="00092A25">
      <w:pPr>
        <w:spacing w:line="200" w:lineRule="exact"/>
        <w:jc w:val="center"/>
      </w:pPr>
    </w:p>
    <w:p w14:paraId="6190A0FD" w14:textId="77777777" w:rsidR="00A95BE8" w:rsidRPr="00EA3640" w:rsidRDefault="00A95BE8">
      <w:pPr>
        <w:spacing w:line="200" w:lineRule="exact"/>
        <w:rPr>
          <w:sz w:val="26"/>
          <w:szCs w:val="26"/>
        </w:rPr>
      </w:pPr>
    </w:p>
    <w:p w14:paraId="7A5B2F9A" w14:textId="1ACD1E0C" w:rsidR="00A95BE8" w:rsidRPr="003A2BC4" w:rsidRDefault="00CB0087" w:rsidP="00EA3640">
      <w:pPr>
        <w:spacing w:before="26"/>
        <w:ind w:left="1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TELAH MENERIMA SKRIPSI DARI :</w:t>
      </w:r>
    </w:p>
    <w:p w14:paraId="50E68B9A" w14:textId="37866F7C" w:rsidR="003A2BC4" w:rsidRDefault="003A2BC4" w:rsidP="00EA3640">
      <w:pPr>
        <w:spacing w:before="26"/>
        <w:ind w:left="164"/>
        <w:rPr>
          <w:sz w:val="26"/>
          <w:szCs w:val="26"/>
        </w:rPr>
      </w:pPr>
    </w:p>
    <w:p w14:paraId="3B6FA809" w14:textId="44A072C7" w:rsidR="003A2BC4" w:rsidRDefault="00CB0087" w:rsidP="00CB0087">
      <w:pPr>
        <w:spacing w:before="26" w:line="360" w:lineRule="auto"/>
        <w:ind w:left="164"/>
        <w:rPr>
          <w:sz w:val="26"/>
          <w:szCs w:val="26"/>
        </w:rPr>
      </w:pPr>
      <w:r>
        <w:rPr>
          <w:sz w:val="26"/>
          <w:szCs w:val="26"/>
        </w:rPr>
        <w:t>Nama</w:t>
      </w:r>
      <w:r>
        <w:rPr>
          <w:sz w:val="26"/>
          <w:szCs w:val="26"/>
        </w:rPr>
        <w:tab/>
      </w:r>
      <w:r w:rsidR="003A2BC4">
        <w:rPr>
          <w:sz w:val="26"/>
          <w:szCs w:val="26"/>
        </w:rPr>
        <w:t>:</w:t>
      </w:r>
    </w:p>
    <w:p w14:paraId="4DFF7B68" w14:textId="306F485B" w:rsidR="003A2BC4" w:rsidRDefault="00CB0087" w:rsidP="00CB0087">
      <w:pPr>
        <w:spacing w:before="26" w:line="360" w:lineRule="auto"/>
        <w:ind w:left="164"/>
        <w:rPr>
          <w:sz w:val="26"/>
          <w:szCs w:val="26"/>
        </w:rPr>
      </w:pPr>
      <w:r>
        <w:rPr>
          <w:sz w:val="26"/>
          <w:szCs w:val="26"/>
        </w:rPr>
        <w:t>NIM/</w:t>
      </w:r>
      <w:r w:rsidR="003A2BC4">
        <w:rPr>
          <w:sz w:val="26"/>
          <w:szCs w:val="26"/>
        </w:rPr>
        <w:t>NPM</w:t>
      </w:r>
      <w:r w:rsidR="003A2BC4">
        <w:rPr>
          <w:sz w:val="26"/>
          <w:szCs w:val="26"/>
        </w:rPr>
        <w:tab/>
        <w:t>:</w:t>
      </w:r>
    </w:p>
    <w:p w14:paraId="186CDB4C" w14:textId="48D7E793" w:rsidR="003A2BC4" w:rsidRDefault="00CB0087" w:rsidP="00CB0087">
      <w:pPr>
        <w:spacing w:before="26" w:line="360" w:lineRule="auto"/>
        <w:ind w:left="164"/>
        <w:rPr>
          <w:sz w:val="26"/>
          <w:szCs w:val="26"/>
        </w:rPr>
      </w:pPr>
      <w:r>
        <w:rPr>
          <w:sz w:val="26"/>
          <w:szCs w:val="26"/>
        </w:rPr>
        <w:t>Jurusan</w:t>
      </w:r>
      <w:r>
        <w:rPr>
          <w:sz w:val="26"/>
          <w:szCs w:val="26"/>
        </w:rPr>
        <w:tab/>
      </w:r>
      <w:r w:rsidR="003A2BC4">
        <w:rPr>
          <w:sz w:val="26"/>
          <w:szCs w:val="26"/>
        </w:rPr>
        <w:t>:</w:t>
      </w:r>
    </w:p>
    <w:p w14:paraId="5C6AA8F7" w14:textId="11D013E0" w:rsidR="003A2BC4" w:rsidRDefault="00CB0087" w:rsidP="00CB0087">
      <w:pPr>
        <w:spacing w:before="26" w:line="360" w:lineRule="auto"/>
        <w:ind w:left="164"/>
        <w:rPr>
          <w:sz w:val="26"/>
          <w:szCs w:val="26"/>
        </w:rPr>
      </w:pPr>
      <w:r>
        <w:rPr>
          <w:sz w:val="26"/>
          <w:szCs w:val="26"/>
        </w:rPr>
        <w:t>Judul</w:t>
      </w:r>
      <w:r>
        <w:rPr>
          <w:sz w:val="26"/>
          <w:szCs w:val="26"/>
        </w:rPr>
        <w:tab/>
        <w:t>:</w:t>
      </w:r>
    </w:p>
    <w:p w14:paraId="55854DD8" w14:textId="76082DB5" w:rsidR="003A2BC4" w:rsidRDefault="003A2BC4" w:rsidP="00EA3640">
      <w:pPr>
        <w:spacing w:before="26"/>
        <w:ind w:left="164"/>
        <w:rPr>
          <w:sz w:val="26"/>
          <w:szCs w:val="26"/>
        </w:rPr>
      </w:pPr>
    </w:p>
    <w:tbl>
      <w:tblPr>
        <w:tblStyle w:val="TableGrid"/>
        <w:tblW w:w="0" w:type="auto"/>
        <w:tblInd w:w="164" w:type="dxa"/>
        <w:tblLook w:val="04A0" w:firstRow="1" w:lastRow="0" w:firstColumn="1" w:lastColumn="0" w:noHBand="0" w:noVBand="1"/>
      </w:tblPr>
      <w:tblGrid>
        <w:gridCol w:w="2414"/>
        <w:gridCol w:w="3513"/>
        <w:gridCol w:w="1317"/>
        <w:gridCol w:w="2415"/>
      </w:tblGrid>
      <w:tr w:rsidR="00CB0087" w14:paraId="61A9DF43" w14:textId="77777777" w:rsidTr="00CB0087">
        <w:tc>
          <w:tcPr>
            <w:tcW w:w="2414" w:type="dxa"/>
          </w:tcPr>
          <w:p w14:paraId="485F3989" w14:textId="19D2EC41" w:rsidR="00CB0087" w:rsidRPr="00CB0087" w:rsidRDefault="00CB0087" w:rsidP="00CB0087">
            <w:pPr>
              <w:spacing w:before="26"/>
              <w:jc w:val="center"/>
              <w:rPr>
                <w:sz w:val="26"/>
                <w:szCs w:val="26"/>
              </w:rPr>
            </w:pPr>
            <w:r w:rsidRPr="00CB0087">
              <w:rPr>
                <w:sz w:val="26"/>
                <w:szCs w:val="26"/>
              </w:rPr>
              <w:t>Tanggal</w:t>
            </w:r>
          </w:p>
        </w:tc>
        <w:tc>
          <w:tcPr>
            <w:tcW w:w="3513" w:type="dxa"/>
          </w:tcPr>
          <w:p w14:paraId="082F11AB" w14:textId="73093116" w:rsidR="00CB0087" w:rsidRPr="00CB0087" w:rsidRDefault="00CB0087" w:rsidP="00CB0087">
            <w:pPr>
              <w:spacing w:befor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Nama Pembimbing</w:t>
            </w:r>
          </w:p>
        </w:tc>
        <w:tc>
          <w:tcPr>
            <w:tcW w:w="1317" w:type="dxa"/>
          </w:tcPr>
          <w:p w14:paraId="10C578E2" w14:textId="61FCA938" w:rsidR="00CB0087" w:rsidRPr="00CB0087" w:rsidRDefault="00CB0087" w:rsidP="00CB0087">
            <w:pPr>
              <w:spacing w:befor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Jumlah</w:t>
            </w:r>
          </w:p>
        </w:tc>
        <w:tc>
          <w:tcPr>
            <w:tcW w:w="2415" w:type="dxa"/>
          </w:tcPr>
          <w:p w14:paraId="02BB2C94" w14:textId="6296F57B" w:rsidR="00CB0087" w:rsidRPr="00CB0087" w:rsidRDefault="00CB0087" w:rsidP="00CB0087">
            <w:pPr>
              <w:spacing w:befor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Tanda Tangan</w:t>
            </w:r>
          </w:p>
        </w:tc>
      </w:tr>
      <w:tr w:rsidR="00CB0087" w14:paraId="3B888C20" w14:textId="77777777" w:rsidTr="00CB0087">
        <w:tc>
          <w:tcPr>
            <w:tcW w:w="2414" w:type="dxa"/>
          </w:tcPr>
          <w:p w14:paraId="4CE701B5" w14:textId="77777777" w:rsidR="00CB0087" w:rsidRPr="00CB0087" w:rsidRDefault="00CB0087" w:rsidP="003A2BC4">
            <w:pPr>
              <w:spacing w:before="26"/>
              <w:rPr>
                <w:sz w:val="40"/>
                <w:szCs w:val="40"/>
              </w:rPr>
            </w:pPr>
          </w:p>
        </w:tc>
        <w:tc>
          <w:tcPr>
            <w:tcW w:w="3513" w:type="dxa"/>
          </w:tcPr>
          <w:p w14:paraId="55394A9A" w14:textId="77777777" w:rsidR="00CB0087" w:rsidRPr="00CB0087" w:rsidRDefault="00CB0087" w:rsidP="003A2BC4">
            <w:pPr>
              <w:spacing w:before="26"/>
              <w:rPr>
                <w:sz w:val="40"/>
                <w:szCs w:val="40"/>
              </w:rPr>
            </w:pPr>
          </w:p>
        </w:tc>
        <w:tc>
          <w:tcPr>
            <w:tcW w:w="1317" w:type="dxa"/>
          </w:tcPr>
          <w:p w14:paraId="11EFEB96" w14:textId="5E2BDD0B" w:rsidR="00CB0087" w:rsidRPr="00CB0087" w:rsidRDefault="00CB0087" w:rsidP="00CB0087">
            <w:pPr>
              <w:spacing w:before="26"/>
              <w:jc w:val="center"/>
              <w:rPr>
                <w:sz w:val="32"/>
                <w:szCs w:val="40"/>
              </w:rPr>
            </w:pPr>
            <w:r w:rsidRPr="00CB0087">
              <w:rPr>
                <w:sz w:val="32"/>
                <w:szCs w:val="40"/>
              </w:rPr>
              <w:t>1 Exp.</w:t>
            </w:r>
          </w:p>
        </w:tc>
        <w:tc>
          <w:tcPr>
            <w:tcW w:w="2415" w:type="dxa"/>
          </w:tcPr>
          <w:p w14:paraId="3C2D93B6" w14:textId="77777777" w:rsidR="00CB0087" w:rsidRPr="00CB0087" w:rsidRDefault="00CB0087" w:rsidP="003A2BC4">
            <w:pPr>
              <w:spacing w:before="26"/>
              <w:rPr>
                <w:sz w:val="40"/>
                <w:szCs w:val="40"/>
              </w:rPr>
            </w:pPr>
          </w:p>
        </w:tc>
      </w:tr>
      <w:tr w:rsidR="00CB0087" w14:paraId="32AC167A" w14:textId="77777777" w:rsidTr="00CB0087">
        <w:tc>
          <w:tcPr>
            <w:tcW w:w="2414" w:type="dxa"/>
          </w:tcPr>
          <w:p w14:paraId="00748DC2" w14:textId="77777777" w:rsidR="00CB0087" w:rsidRPr="00CB0087" w:rsidRDefault="00CB0087" w:rsidP="00CB0087">
            <w:pPr>
              <w:spacing w:before="26"/>
              <w:rPr>
                <w:sz w:val="40"/>
                <w:szCs w:val="40"/>
              </w:rPr>
            </w:pPr>
          </w:p>
        </w:tc>
        <w:tc>
          <w:tcPr>
            <w:tcW w:w="3513" w:type="dxa"/>
          </w:tcPr>
          <w:p w14:paraId="126EEEB2" w14:textId="77777777" w:rsidR="00CB0087" w:rsidRPr="00CB0087" w:rsidRDefault="00CB0087" w:rsidP="00CB0087">
            <w:pPr>
              <w:spacing w:before="26"/>
              <w:rPr>
                <w:sz w:val="40"/>
                <w:szCs w:val="40"/>
              </w:rPr>
            </w:pPr>
          </w:p>
        </w:tc>
        <w:tc>
          <w:tcPr>
            <w:tcW w:w="1317" w:type="dxa"/>
          </w:tcPr>
          <w:p w14:paraId="44C7E461" w14:textId="6F15743A" w:rsidR="00CB0087" w:rsidRPr="00CB0087" w:rsidRDefault="00CB0087" w:rsidP="00CB0087">
            <w:pPr>
              <w:spacing w:before="26"/>
              <w:jc w:val="center"/>
              <w:rPr>
                <w:sz w:val="40"/>
                <w:szCs w:val="40"/>
              </w:rPr>
            </w:pPr>
            <w:r w:rsidRPr="00CB0087">
              <w:rPr>
                <w:sz w:val="32"/>
                <w:szCs w:val="40"/>
              </w:rPr>
              <w:t>1 Exp.</w:t>
            </w:r>
          </w:p>
        </w:tc>
        <w:tc>
          <w:tcPr>
            <w:tcW w:w="2415" w:type="dxa"/>
          </w:tcPr>
          <w:p w14:paraId="439127AE" w14:textId="77777777" w:rsidR="00CB0087" w:rsidRPr="00CB0087" w:rsidRDefault="00CB0087" w:rsidP="00CB0087">
            <w:pPr>
              <w:spacing w:before="26"/>
              <w:rPr>
                <w:sz w:val="40"/>
                <w:szCs w:val="40"/>
              </w:rPr>
            </w:pPr>
          </w:p>
        </w:tc>
      </w:tr>
      <w:tr w:rsidR="00CB0087" w14:paraId="5DCA4827" w14:textId="77777777" w:rsidTr="00CB0087">
        <w:tc>
          <w:tcPr>
            <w:tcW w:w="2414" w:type="dxa"/>
          </w:tcPr>
          <w:p w14:paraId="0EE71F1D" w14:textId="77777777" w:rsidR="00CB0087" w:rsidRPr="00CB0087" w:rsidRDefault="00CB0087" w:rsidP="00CB0087">
            <w:pPr>
              <w:spacing w:before="26"/>
              <w:rPr>
                <w:sz w:val="40"/>
                <w:szCs w:val="40"/>
              </w:rPr>
            </w:pPr>
          </w:p>
        </w:tc>
        <w:tc>
          <w:tcPr>
            <w:tcW w:w="3513" w:type="dxa"/>
          </w:tcPr>
          <w:p w14:paraId="53A15860" w14:textId="77777777" w:rsidR="00CB0087" w:rsidRPr="00CB0087" w:rsidRDefault="00CB0087" w:rsidP="00CB0087">
            <w:pPr>
              <w:spacing w:before="26"/>
              <w:rPr>
                <w:sz w:val="40"/>
                <w:szCs w:val="40"/>
              </w:rPr>
            </w:pPr>
          </w:p>
        </w:tc>
        <w:tc>
          <w:tcPr>
            <w:tcW w:w="1317" w:type="dxa"/>
          </w:tcPr>
          <w:p w14:paraId="6FC84798" w14:textId="35C3F317" w:rsidR="00CB0087" w:rsidRPr="00CB0087" w:rsidRDefault="00CB0087" w:rsidP="00CB0087">
            <w:pPr>
              <w:spacing w:before="26"/>
              <w:jc w:val="center"/>
              <w:rPr>
                <w:sz w:val="40"/>
                <w:szCs w:val="40"/>
              </w:rPr>
            </w:pPr>
            <w:r w:rsidRPr="00CB0087">
              <w:rPr>
                <w:sz w:val="32"/>
                <w:szCs w:val="40"/>
              </w:rPr>
              <w:t>1 Exp.</w:t>
            </w:r>
          </w:p>
        </w:tc>
        <w:tc>
          <w:tcPr>
            <w:tcW w:w="2415" w:type="dxa"/>
          </w:tcPr>
          <w:p w14:paraId="716F818F" w14:textId="77777777" w:rsidR="00CB0087" w:rsidRPr="00CB0087" w:rsidRDefault="00CB0087" w:rsidP="00CB0087">
            <w:pPr>
              <w:spacing w:before="26"/>
              <w:rPr>
                <w:sz w:val="40"/>
                <w:szCs w:val="40"/>
              </w:rPr>
            </w:pPr>
          </w:p>
        </w:tc>
      </w:tr>
      <w:tr w:rsidR="00CB0087" w14:paraId="44868BC1" w14:textId="77777777" w:rsidTr="00CB0087">
        <w:tc>
          <w:tcPr>
            <w:tcW w:w="2414" w:type="dxa"/>
          </w:tcPr>
          <w:p w14:paraId="29C7349C" w14:textId="77777777" w:rsidR="00CB0087" w:rsidRPr="00CB0087" w:rsidRDefault="00CB0087" w:rsidP="00CB0087">
            <w:pPr>
              <w:spacing w:before="26"/>
              <w:rPr>
                <w:sz w:val="40"/>
                <w:szCs w:val="40"/>
              </w:rPr>
            </w:pPr>
          </w:p>
        </w:tc>
        <w:tc>
          <w:tcPr>
            <w:tcW w:w="3513" w:type="dxa"/>
          </w:tcPr>
          <w:p w14:paraId="5A3A1E5C" w14:textId="77777777" w:rsidR="00CB0087" w:rsidRPr="00CB0087" w:rsidRDefault="00CB0087" w:rsidP="00CB0087">
            <w:pPr>
              <w:spacing w:before="26"/>
              <w:rPr>
                <w:sz w:val="40"/>
                <w:szCs w:val="40"/>
              </w:rPr>
            </w:pPr>
          </w:p>
        </w:tc>
        <w:tc>
          <w:tcPr>
            <w:tcW w:w="1317" w:type="dxa"/>
          </w:tcPr>
          <w:p w14:paraId="02AB9986" w14:textId="2E5CA001" w:rsidR="00CB0087" w:rsidRPr="00CB0087" w:rsidRDefault="00CB0087" w:rsidP="00CB0087">
            <w:pPr>
              <w:spacing w:before="26"/>
              <w:jc w:val="center"/>
              <w:rPr>
                <w:sz w:val="40"/>
                <w:szCs w:val="40"/>
              </w:rPr>
            </w:pPr>
            <w:r w:rsidRPr="00CB0087">
              <w:rPr>
                <w:sz w:val="32"/>
                <w:szCs w:val="40"/>
              </w:rPr>
              <w:t>1 Exp.</w:t>
            </w:r>
          </w:p>
        </w:tc>
        <w:tc>
          <w:tcPr>
            <w:tcW w:w="2415" w:type="dxa"/>
          </w:tcPr>
          <w:p w14:paraId="0C2D64F4" w14:textId="77777777" w:rsidR="00CB0087" w:rsidRPr="00CB0087" w:rsidRDefault="00CB0087" w:rsidP="00CB0087">
            <w:pPr>
              <w:spacing w:before="26"/>
              <w:rPr>
                <w:sz w:val="40"/>
                <w:szCs w:val="40"/>
              </w:rPr>
            </w:pPr>
          </w:p>
        </w:tc>
      </w:tr>
    </w:tbl>
    <w:p w14:paraId="5906003B" w14:textId="40DAB6FA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1D9427B7" w14:textId="77777777" w:rsidR="003A2BC4" w:rsidRPr="003A2BC4" w:rsidRDefault="003A2BC4" w:rsidP="003A2BC4">
      <w:pPr>
        <w:spacing w:before="26"/>
        <w:ind w:left="164"/>
        <w:rPr>
          <w:sz w:val="26"/>
          <w:szCs w:val="26"/>
        </w:rPr>
      </w:pPr>
    </w:p>
    <w:p w14:paraId="51BCD6E0" w14:textId="742F95D7" w:rsidR="003A2BC4" w:rsidRDefault="00CB0087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Catatan</w:t>
      </w:r>
      <w:r>
        <w:rPr>
          <w:sz w:val="26"/>
          <w:szCs w:val="26"/>
        </w:rPr>
        <w:tab/>
        <w:t>: Untuk Fakultas</w:t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  <w:t>Surakarta,</w:t>
      </w:r>
    </w:p>
    <w:p w14:paraId="514ED8B8" w14:textId="1A3918C8" w:rsidR="003A2BC4" w:rsidRDefault="003A2BC4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0087">
        <w:rPr>
          <w:sz w:val="26"/>
          <w:szCs w:val="26"/>
        </w:rPr>
        <w:t xml:space="preserve">  1 Exp. Asli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0087">
        <w:rPr>
          <w:sz w:val="26"/>
          <w:szCs w:val="26"/>
        </w:rPr>
        <w:t>Mengetahui,</w:t>
      </w:r>
    </w:p>
    <w:p w14:paraId="0CFA72D9" w14:textId="526135EF" w:rsidR="00CB0087" w:rsidRDefault="00CB0087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D04D8">
        <w:rPr>
          <w:sz w:val="26"/>
          <w:szCs w:val="26"/>
        </w:rPr>
        <w:tab/>
      </w:r>
      <w:r w:rsidR="00CD04D8">
        <w:rPr>
          <w:sz w:val="26"/>
          <w:szCs w:val="26"/>
        </w:rPr>
        <w:tab/>
      </w:r>
      <w:r w:rsidR="00CD04D8">
        <w:rPr>
          <w:sz w:val="26"/>
          <w:szCs w:val="26"/>
        </w:rPr>
        <w:tab/>
      </w:r>
      <w:r w:rsidR="00CD04D8">
        <w:rPr>
          <w:sz w:val="26"/>
          <w:szCs w:val="26"/>
        </w:rPr>
        <w:tab/>
      </w:r>
      <w:r w:rsidR="00CD04D8">
        <w:rPr>
          <w:sz w:val="26"/>
          <w:szCs w:val="26"/>
        </w:rPr>
        <w:tab/>
        <w:t>Satgas Skripsi,</w:t>
      </w:r>
    </w:p>
    <w:p w14:paraId="11A8CEE5" w14:textId="1415E6BC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27416EF9" w14:textId="144B1489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1F5F8996" w14:textId="2F2E13B7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15B70D41" w14:textId="7812F693" w:rsidR="003A2BC4" w:rsidRPr="003A2BC4" w:rsidRDefault="003A2BC4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0087">
        <w:rPr>
          <w:sz w:val="26"/>
          <w:szCs w:val="26"/>
        </w:rPr>
        <w:t>(</w:t>
      </w:r>
      <w:r>
        <w:rPr>
          <w:sz w:val="26"/>
          <w:szCs w:val="26"/>
        </w:rPr>
        <w:t>_______________________</w:t>
      </w:r>
      <w:r w:rsidR="00CB0087">
        <w:rPr>
          <w:sz w:val="26"/>
          <w:szCs w:val="26"/>
        </w:rPr>
        <w:t>)</w:t>
      </w:r>
    </w:p>
    <w:sectPr w:rsidR="003A2BC4" w:rsidRPr="003A2BC4" w:rsidSect="00A83FE3">
      <w:type w:val="continuous"/>
      <w:pgSz w:w="11906" w:h="16838" w:code="9"/>
      <w:pgMar w:top="980" w:right="1080" w:bottom="280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1609A"/>
    <w:multiLevelType w:val="multilevel"/>
    <w:tmpl w:val="8E082B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8"/>
    <w:rsid w:val="0009176B"/>
    <w:rsid w:val="00092A25"/>
    <w:rsid w:val="00292A72"/>
    <w:rsid w:val="002D786F"/>
    <w:rsid w:val="003A2BC4"/>
    <w:rsid w:val="003B738C"/>
    <w:rsid w:val="0080010E"/>
    <w:rsid w:val="00A83FE3"/>
    <w:rsid w:val="00A95BE8"/>
    <w:rsid w:val="00CB0087"/>
    <w:rsid w:val="00CD04D8"/>
    <w:rsid w:val="00D82327"/>
    <w:rsid w:val="00DF23BA"/>
    <w:rsid w:val="00E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72C"/>
  <w15:docId w15:val="{853B7C35-A402-4EBB-AEA5-30F87FF4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092A25"/>
    <w:pPr>
      <w:jc w:val="center"/>
    </w:pPr>
    <w:rPr>
      <w:rFonts w:ascii="Arial" w:hAnsi="Arial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92A25"/>
    <w:rPr>
      <w:rFonts w:ascii="Arial" w:hAnsi="Arial"/>
      <w:sz w:val="32"/>
      <w:szCs w:val="24"/>
      <w:u w:val="single"/>
    </w:rPr>
  </w:style>
  <w:style w:type="table" w:styleId="TableGrid">
    <w:name w:val="Table Grid"/>
    <w:basedOn w:val="TableNormal"/>
    <w:uiPriority w:val="59"/>
    <w:rsid w:val="00CB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Akbar</dc:creator>
  <cp:lastModifiedBy>User</cp:lastModifiedBy>
  <cp:revision>5</cp:revision>
  <cp:lastPrinted>2021-06-16T04:04:00Z</cp:lastPrinted>
  <dcterms:created xsi:type="dcterms:W3CDTF">2021-05-07T03:58:00Z</dcterms:created>
  <dcterms:modified xsi:type="dcterms:W3CDTF">2021-06-16T04:08:00Z</dcterms:modified>
</cp:coreProperties>
</file>