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9C" w:rsidRPr="00DB0E8B" w:rsidRDefault="0014509C" w:rsidP="00F54D2C">
      <w:pPr>
        <w:spacing w:before="27"/>
        <w:rPr>
          <w:sz w:val="24"/>
          <w:szCs w:val="24"/>
        </w:rPr>
      </w:pPr>
      <w:r w:rsidRPr="00DB0E8B">
        <w:rPr>
          <w:sz w:val="24"/>
          <w:szCs w:val="24"/>
        </w:rPr>
        <w:t xml:space="preserve">Nomor    </w:t>
      </w:r>
      <w:r w:rsidRPr="00DB0E8B">
        <w:rPr>
          <w:spacing w:val="4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67AD4">
        <w:rPr>
          <w:sz w:val="24"/>
          <w:szCs w:val="24"/>
        </w:rPr>
        <w:t xml:space="preserve">     </w:t>
      </w:r>
      <w:r w:rsidRPr="00DB0E8B">
        <w:rPr>
          <w:position w:val="1"/>
          <w:sz w:val="24"/>
          <w:szCs w:val="24"/>
        </w:rPr>
        <w:t xml:space="preserve">/ </w:t>
      </w:r>
      <w:r w:rsidRPr="00DB0E8B">
        <w:rPr>
          <w:spacing w:val="-4"/>
          <w:position w:val="1"/>
          <w:sz w:val="24"/>
          <w:szCs w:val="24"/>
        </w:rPr>
        <w:t>S</w:t>
      </w:r>
      <w:r w:rsidR="00734BC1">
        <w:rPr>
          <w:position w:val="1"/>
          <w:sz w:val="24"/>
          <w:szCs w:val="24"/>
        </w:rPr>
        <w:t>4</w:t>
      </w:r>
      <w:r w:rsidR="0095750A">
        <w:rPr>
          <w:position w:val="1"/>
          <w:sz w:val="24"/>
          <w:szCs w:val="24"/>
        </w:rPr>
        <w:t>1</w:t>
      </w:r>
      <w:r w:rsidRPr="00DB0E8B">
        <w:rPr>
          <w:position w:val="1"/>
          <w:sz w:val="24"/>
          <w:szCs w:val="24"/>
        </w:rPr>
        <w:t>/</w:t>
      </w:r>
      <w:r>
        <w:rPr>
          <w:position w:val="1"/>
          <w:sz w:val="24"/>
          <w:szCs w:val="24"/>
        </w:rPr>
        <w:t xml:space="preserve"> </w:t>
      </w:r>
      <w:r w:rsidR="00764436">
        <w:rPr>
          <w:position w:val="1"/>
          <w:sz w:val="24"/>
          <w:szCs w:val="24"/>
        </w:rPr>
        <w:t>A</w:t>
      </w:r>
      <w:r w:rsidRPr="00DB0E8B">
        <w:rPr>
          <w:spacing w:val="-8"/>
          <w:position w:val="1"/>
          <w:sz w:val="24"/>
          <w:szCs w:val="24"/>
        </w:rPr>
        <w:t>K</w:t>
      </w:r>
      <w:r w:rsidRPr="00DB0E8B">
        <w:rPr>
          <w:position w:val="1"/>
          <w:sz w:val="24"/>
          <w:szCs w:val="24"/>
        </w:rPr>
        <w:t>/</w:t>
      </w:r>
      <w:r w:rsidRPr="00DB0E8B">
        <w:rPr>
          <w:spacing w:val="-4"/>
          <w:position w:val="1"/>
          <w:sz w:val="24"/>
          <w:szCs w:val="24"/>
        </w:rPr>
        <w:t xml:space="preserve"> </w:t>
      </w:r>
      <w:r w:rsidR="00764436">
        <w:rPr>
          <w:position w:val="1"/>
          <w:sz w:val="24"/>
          <w:szCs w:val="24"/>
        </w:rPr>
        <w:t>Tahun</w:t>
      </w:r>
    </w:p>
    <w:p w:rsidR="0014509C" w:rsidRPr="00DB0E8B" w:rsidRDefault="0014509C" w:rsidP="00F54D2C">
      <w:pPr>
        <w:spacing w:before="24"/>
        <w:rPr>
          <w:sz w:val="24"/>
          <w:szCs w:val="24"/>
        </w:rPr>
      </w:pPr>
      <w:r w:rsidRPr="00DB0E8B">
        <w:rPr>
          <w:spacing w:val="-11"/>
          <w:sz w:val="24"/>
          <w:szCs w:val="24"/>
        </w:rPr>
        <w:t>L</w:t>
      </w:r>
      <w:r w:rsidRPr="00DB0E8B">
        <w:rPr>
          <w:spacing w:val="1"/>
          <w:sz w:val="24"/>
          <w:szCs w:val="24"/>
        </w:rPr>
        <w:t>ampira</w:t>
      </w:r>
      <w:r w:rsidRPr="00DB0E8B">
        <w:rPr>
          <w:sz w:val="24"/>
          <w:szCs w:val="24"/>
        </w:rPr>
        <w:t>n</w:t>
      </w:r>
      <w:r w:rsidRPr="00DB0E8B">
        <w:rPr>
          <w:spacing w:val="3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>
        <w:rPr>
          <w:sz w:val="24"/>
          <w:szCs w:val="24"/>
        </w:rPr>
        <w:t xml:space="preserve">  -</w:t>
      </w:r>
    </w:p>
    <w:p w:rsidR="0014509C" w:rsidRPr="00DB0E8B" w:rsidRDefault="0014509C" w:rsidP="00F54D2C">
      <w:pPr>
        <w:spacing w:before="9"/>
        <w:rPr>
          <w:rFonts w:eastAsia="Calibri"/>
          <w:sz w:val="24"/>
          <w:szCs w:val="24"/>
        </w:rPr>
      </w:pPr>
      <w:r w:rsidRPr="00DB0E8B">
        <w:rPr>
          <w:sz w:val="24"/>
          <w:szCs w:val="24"/>
        </w:rPr>
        <w:t xml:space="preserve">Perihal    </w:t>
      </w:r>
      <w:r w:rsidRPr="00DB0E8B">
        <w:rPr>
          <w:spacing w:val="4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 w:rsidR="00372B9C">
        <w:rPr>
          <w:sz w:val="24"/>
          <w:szCs w:val="24"/>
        </w:rPr>
        <w:t xml:space="preserve">  </w:t>
      </w:r>
      <w:r w:rsidRPr="00DB0E8B">
        <w:rPr>
          <w:rFonts w:eastAsia="Calibri"/>
          <w:spacing w:val="1"/>
          <w:position w:val="1"/>
          <w:sz w:val="24"/>
          <w:szCs w:val="24"/>
        </w:rPr>
        <w:t>Pe</w:t>
      </w:r>
      <w:r w:rsidRPr="00DB0E8B">
        <w:rPr>
          <w:rFonts w:eastAsia="Calibri"/>
          <w:spacing w:val="-2"/>
          <w:position w:val="1"/>
          <w:sz w:val="24"/>
          <w:szCs w:val="24"/>
        </w:rPr>
        <w:t>r</w:t>
      </w:r>
      <w:r w:rsidRPr="00DB0E8B">
        <w:rPr>
          <w:rFonts w:eastAsia="Calibri"/>
          <w:spacing w:val="1"/>
          <w:position w:val="1"/>
          <w:sz w:val="24"/>
          <w:szCs w:val="24"/>
        </w:rPr>
        <w:t>mohona</w:t>
      </w:r>
      <w:r w:rsidRPr="00DB0E8B">
        <w:rPr>
          <w:rFonts w:eastAsia="Calibri"/>
          <w:position w:val="1"/>
          <w:sz w:val="24"/>
          <w:szCs w:val="24"/>
        </w:rPr>
        <w:t>n</w:t>
      </w:r>
      <w:r w:rsidRPr="00DB0E8B">
        <w:rPr>
          <w:rFonts w:eastAsia="Calibri"/>
          <w:spacing w:val="3"/>
          <w:position w:val="1"/>
          <w:sz w:val="24"/>
          <w:szCs w:val="24"/>
        </w:rPr>
        <w:t xml:space="preserve"> </w:t>
      </w:r>
      <w:r w:rsidR="00C004DF">
        <w:rPr>
          <w:rFonts w:eastAsia="Calibri"/>
          <w:spacing w:val="1"/>
          <w:position w:val="1"/>
          <w:sz w:val="24"/>
          <w:szCs w:val="24"/>
        </w:rPr>
        <w:t>Iz</w:t>
      </w:r>
      <w:r w:rsidRPr="00DB0E8B">
        <w:rPr>
          <w:rFonts w:eastAsia="Calibri"/>
          <w:spacing w:val="1"/>
          <w:position w:val="1"/>
          <w:sz w:val="24"/>
          <w:szCs w:val="24"/>
        </w:rPr>
        <w:t>i</w:t>
      </w:r>
      <w:r w:rsidRPr="00DB0E8B">
        <w:rPr>
          <w:rFonts w:eastAsia="Calibri"/>
          <w:position w:val="1"/>
          <w:sz w:val="24"/>
          <w:szCs w:val="24"/>
        </w:rPr>
        <w:t>n</w:t>
      </w:r>
      <w:r w:rsidRPr="00DB0E8B">
        <w:rPr>
          <w:rFonts w:eastAsia="Calibri"/>
          <w:spacing w:val="3"/>
          <w:position w:val="1"/>
          <w:sz w:val="24"/>
          <w:szCs w:val="24"/>
        </w:rPr>
        <w:t xml:space="preserve"> </w:t>
      </w:r>
      <w:r w:rsidRPr="00DB0E8B">
        <w:rPr>
          <w:rFonts w:eastAsia="Calibri"/>
          <w:spacing w:val="1"/>
          <w:position w:val="1"/>
          <w:sz w:val="24"/>
          <w:szCs w:val="24"/>
        </w:rPr>
        <w:t>Penel</w:t>
      </w:r>
      <w:r w:rsidRPr="00DB0E8B">
        <w:rPr>
          <w:rFonts w:eastAsia="Calibri"/>
          <w:spacing w:val="-2"/>
          <w:position w:val="1"/>
          <w:sz w:val="24"/>
          <w:szCs w:val="24"/>
        </w:rPr>
        <w:t>i</w:t>
      </w:r>
      <w:r w:rsidRPr="00DB0E8B">
        <w:rPr>
          <w:rFonts w:eastAsia="Calibri"/>
          <w:spacing w:val="1"/>
          <w:position w:val="1"/>
          <w:sz w:val="24"/>
          <w:szCs w:val="24"/>
        </w:rPr>
        <w:t>tian</w:t>
      </w: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before="7" w:line="200" w:lineRule="exact"/>
      </w:pPr>
    </w:p>
    <w:p w:rsidR="00A05C76" w:rsidRPr="00523B10" w:rsidRDefault="00A05C76" w:rsidP="00A05C7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Kepada     </w:t>
      </w:r>
      <w:r w:rsidRPr="00775D79">
        <w:rPr>
          <w:rFonts w:eastAsia="Calibri"/>
          <w:sz w:val="28"/>
          <w:szCs w:val="24"/>
        </w:rPr>
        <w:t>:</w:t>
      </w:r>
      <w:r w:rsidRPr="00775D79">
        <w:rPr>
          <w:sz w:val="22"/>
        </w:rPr>
        <w:t xml:space="preserve"> </w:t>
      </w:r>
      <w:r w:rsidRPr="00775D79">
        <w:rPr>
          <w:sz w:val="24"/>
        </w:rPr>
        <w:t xml:space="preserve">Yth. </w:t>
      </w:r>
      <w:r>
        <w:rPr>
          <w:rFonts w:eastAsia="Calibri"/>
          <w:sz w:val="24"/>
          <w:szCs w:val="24"/>
        </w:rPr>
        <w:t>__________</w:t>
      </w:r>
    </w:p>
    <w:p w:rsidR="00A05C76" w:rsidRPr="00523B10" w:rsidRDefault="00A05C76" w:rsidP="00A05C76">
      <w:pPr>
        <w:ind w:left="628" w:firstLine="92"/>
        <w:rPr>
          <w:rFonts w:eastAsia="Calibri"/>
          <w:sz w:val="24"/>
          <w:szCs w:val="24"/>
        </w:rPr>
      </w:pPr>
      <w:r w:rsidRPr="00523B10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>Kabupaten ____________</w:t>
      </w:r>
    </w:p>
    <w:p w:rsidR="0014509C" w:rsidRPr="00DB0E8B" w:rsidRDefault="0014509C" w:rsidP="002B2765">
      <w:pPr>
        <w:ind w:left="116"/>
      </w:pP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before="9" w:line="200" w:lineRule="exact"/>
      </w:pPr>
    </w:p>
    <w:p w:rsidR="0014509C" w:rsidRPr="00DB0E8B" w:rsidRDefault="0014509C" w:rsidP="00871439">
      <w:pPr>
        <w:jc w:val="both"/>
        <w:rPr>
          <w:rFonts w:eastAsia="Calibri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Dala</w:t>
      </w:r>
      <w:r w:rsidRPr="00DB0E8B">
        <w:rPr>
          <w:rFonts w:eastAsia="Calibri"/>
          <w:sz w:val="24"/>
          <w:szCs w:val="24"/>
        </w:rPr>
        <w:t>m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Ran</w:t>
      </w:r>
      <w:r w:rsidRPr="00DB0E8B">
        <w:rPr>
          <w:rFonts w:eastAsia="Calibri"/>
          <w:spacing w:val="-3"/>
          <w:sz w:val="24"/>
          <w:szCs w:val="24"/>
        </w:rPr>
        <w:t>g</w:t>
      </w:r>
      <w:r w:rsidRPr="00DB0E8B">
        <w:rPr>
          <w:rFonts w:eastAsia="Calibri"/>
          <w:spacing w:val="1"/>
          <w:sz w:val="24"/>
          <w:szCs w:val="24"/>
        </w:rPr>
        <w:t>k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pacing w:val="1"/>
          <w:sz w:val="24"/>
          <w:szCs w:val="24"/>
        </w:rPr>
        <w:t>enyel</w:t>
      </w:r>
      <w:r w:rsidRPr="00DB0E8B">
        <w:rPr>
          <w:rFonts w:eastAsia="Calibri"/>
          <w:spacing w:val="-3"/>
          <w:sz w:val="24"/>
          <w:szCs w:val="24"/>
        </w:rPr>
        <w:t>e</w:t>
      </w:r>
      <w:r w:rsidRPr="00DB0E8B">
        <w:rPr>
          <w:rFonts w:eastAsia="Calibri"/>
          <w:spacing w:val="1"/>
          <w:sz w:val="24"/>
          <w:szCs w:val="24"/>
        </w:rPr>
        <w:t>sa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tud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Sar</w:t>
      </w:r>
      <w:r w:rsidRPr="00DB0E8B">
        <w:rPr>
          <w:rFonts w:eastAsia="Calibri"/>
          <w:spacing w:val="-3"/>
          <w:sz w:val="24"/>
          <w:szCs w:val="24"/>
        </w:rPr>
        <w:t>j</w:t>
      </w:r>
      <w:r w:rsidRPr="00DB0E8B">
        <w:rPr>
          <w:rFonts w:eastAsia="Calibri"/>
          <w:spacing w:val="1"/>
          <w:sz w:val="24"/>
          <w:szCs w:val="24"/>
        </w:rPr>
        <w:t>an</w:t>
      </w:r>
      <w:r w:rsidRPr="00DB0E8B">
        <w:rPr>
          <w:rFonts w:eastAsia="Calibri"/>
          <w:sz w:val="24"/>
          <w:szCs w:val="24"/>
        </w:rPr>
        <w:t xml:space="preserve">a 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S-</w:t>
      </w:r>
      <w:r w:rsidRPr="00DB0E8B">
        <w:rPr>
          <w:rFonts w:eastAsia="Calibri"/>
          <w:sz w:val="24"/>
          <w:szCs w:val="24"/>
        </w:rPr>
        <w:t>1</w:t>
      </w:r>
      <w:r w:rsidRPr="00DB0E8B">
        <w:rPr>
          <w:rFonts w:eastAsia="Calibri"/>
          <w:spacing w:val="-2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Fakult</w:t>
      </w:r>
      <w:r w:rsidRPr="00DB0E8B">
        <w:rPr>
          <w:rFonts w:eastAsia="Calibri"/>
          <w:spacing w:val="-2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3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lm</w:t>
      </w:r>
      <w:r w:rsidRPr="00DB0E8B">
        <w:rPr>
          <w:rFonts w:eastAsia="Calibri"/>
          <w:sz w:val="24"/>
          <w:szCs w:val="24"/>
        </w:rPr>
        <w:t>u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Sosia</w:t>
      </w:r>
      <w:r w:rsidRPr="00DB0E8B">
        <w:rPr>
          <w:rFonts w:eastAsia="Calibri"/>
          <w:sz w:val="24"/>
          <w:szCs w:val="24"/>
        </w:rPr>
        <w:t>l</w:t>
      </w:r>
      <w:r w:rsidRPr="00DB0E8B">
        <w:rPr>
          <w:rFonts w:eastAsia="Calibri"/>
          <w:spacing w:val="-1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da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Ilm</w:t>
      </w:r>
      <w:r w:rsidRPr="00DB0E8B">
        <w:rPr>
          <w:rFonts w:eastAsia="Calibri"/>
          <w:sz w:val="24"/>
          <w:szCs w:val="24"/>
        </w:rPr>
        <w:t>u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Poli</w:t>
      </w:r>
      <w:r w:rsidRPr="00DB0E8B">
        <w:rPr>
          <w:rFonts w:eastAsia="Calibri"/>
          <w:spacing w:val="-3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ik</w:t>
      </w:r>
      <w:r w:rsidR="00521493">
        <w:rPr>
          <w:rFonts w:eastAsia="Calibri"/>
          <w:spacing w:val="1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Univer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ita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Slame</w:t>
      </w:r>
      <w:r w:rsidRPr="00DB0E8B">
        <w:rPr>
          <w:rFonts w:eastAsia="Calibri"/>
          <w:sz w:val="24"/>
          <w:szCs w:val="24"/>
        </w:rPr>
        <w:t>t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Ri</w:t>
      </w:r>
      <w:r w:rsidRPr="00DB0E8B">
        <w:rPr>
          <w:rFonts w:eastAsia="Calibri"/>
          <w:spacing w:val="-3"/>
          <w:sz w:val="24"/>
          <w:szCs w:val="24"/>
        </w:rPr>
        <w:t>y</w:t>
      </w:r>
      <w:r w:rsidRPr="00DB0E8B">
        <w:rPr>
          <w:rFonts w:eastAsia="Calibri"/>
          <w:spacing w:val="1"/>
          <w:sz w:val="24"/>
          <w:szCs w:val="24"/>
        </w:rPr>
        <w:t>ad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Surakar</w:t>
      </w:r>
      <w:r w:rsidRPr="00DB0E8B">
        <w:rPr>
          <w:rFonts w:eastAsia="Calibri"/>
          <w:spacing w:val="-4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,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ber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am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in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pacing w:val="-3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hadapka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mahas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>w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z w:val="24"/>
          <w:szCs w:val="24"/>
        </w:rPr>
        <w:t>:</w:t>
      </w:r>
    </w:p>
    <w:p w:rsidR="0014509C" w:rsidRPr="00DB0E8B" w:rsidRDefault="0014509C" w:rsidP="00734BC1">
      <w:pPr>
        <w:spacing w:before="7" w:line="100" w:lineRule="exact"/>
        <w:rPr>
          <w:sz w:val="10"/>
          <w:szCs w:val="10"/>
        </w:rPr>
      </w:pPr>
    </w:p>
    <w:p w:rsidR="0014509C" w:rsidRPr="00DB0E8B" w:rsidRDefault="0014509C" w:rsidP="00734BC1">
      <w:pPr>
        <w:spacing w:line="200" w:lineRule="exact"/>
      </w:pPr>
    </w:p>
    <w:p w:rsidR="0014509C" w:rsidRPr="00DB0E8B" w:rsidRDefault="0014509C" w:rsidP="00734BC1">
      <w:pPr>
        <w:rPr>
          <w:rFonts w:eastAsia="Calibri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Nam</w:t>
      </w:r>
      <w:r w:rsidRPr="00DB0E8B">
        <w:rPr>
          <w:rFonts w:eastAsia="Calibri"/>
          <w:sz w:val="24"/>
          <w:szCs w:val="24"/>
        </w:rPr>
        <w:t>a</w:t>
      </w:r>
      <w:r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>:</w:t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 xml:space="preserve"> </w:t>
      </w:r>
    </w:p>
    <w:p w:rsidR="0014509C" w:rsidRPr="00DB0E8B" w:rsidRDefault="0014509C" w:rsidP="00734BC1">
      <w:pPr>
        <w:spacing w:before="7"/>
        <w:rPr>
          <w:rFonts w:eastAsia="Calibri"/>
          <w:sz w:val="24"/>
          <w:szCs w:val="24"/>
        </w:rPr>
      </w:pPr>
      <w:r w:rsidRPr="00DB0E8B">
        <w:rPr>
          <w:rFonts w:eastAsia="Calibri"/>
          <w:sz w:val="24"/>
          <w:szCs w:val="24"/>
        </w:rPr>
        <w:t>NPM</w:t>
      </w:r>
      <w:r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>:</w:t>
      </w:r>
      <w:r w:rsidR="002B2765">
        <w:rPr>
          <w:rFonts w:eastAsia="Calibri"/>
          <w:sz w:val="24"/>
          <w:szCs w:val="24"/>
        </w:rPr>
        <w:t xml:space="preserve"> </w:t>
      </w:r>
    </w:p>
    <w:p w:rsidR="0014509C" w:rsidRPr="00521493" w:rsidRDefault="0014509C" w:rsidP="00734BC1">
      <w:pPr>
        <w:spacing w:before="7"/>
        <w:rPr>
          <w:rFonts w:eastAsia="Calibri"/>
          <w:color w:val="FF0000"/>
          <w:sz w:val="24"/>
          <w:szCs w:val="24"/>
        </w:rPr>
      </w:pPr>
      <w:r w:rsidRPr="00DB0E8B">
        <w:rPr>
          <w:rFonts w:eastAsia="Calibri"/>
          <w:spacing w:val="2"/>
          <w:sz w:val="24"/>
          <w:szCs w:val="24"/>
        </w:rPr>
        <w:t>Pr</w:t>
      </w:r>
      <w:r w:rsidRPr="00DB0E8B">
        <w:rPr>
          <w:rFonts w:eastAsia="Calibri"/>
          <w:spacing w:val="-2"/>
          <w:sz w:val="24"/>
          <w:szCs w:val="24"/>
        </w:rPr>
        <w:t>o</w:t>
      </w:r>
      <w:r w:rsidRPr="00DB0E8B">
        <w:rPr>
          <w:rFonts w:eastAsia="Calibri"/>
          <w:spacing w:val="2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</w:t>
      </w:r>
      <w:r w:rsidR="00734BC1"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 xml:space="preserve">: </w:t>
      </w:r>
    </w:p>
    <w:p w:rsidR="0014509C" w:rsidRPr="00DB0E8B" w:rsidRDefault="0014509C" w:rsidP="00734BC1">
      <w:pPr>
        <w:tabs>
          <w:tab w:val="left" w:pos="2552"/>
        </w:tabs>
        <w:spacing w:before="7"/>
      </w:pPr>
    </w:p>
    <w:p w:rsidR="0014509C" w:rsidRPr="00DB0E8B" w:rsidRDefault="0014509C" w:rsidP="00871439">
      <w:pPr>
        <w:jc w:val="both"/>
        <w:rPr>
          <w:sz w:val="24"/>
          <w:szCs w:val="24"/>
        </w:rPr>
      </w:pPr>
      <w:r w:rsidRPr="00DB0E8B">
        <w:rPr>
          <w:rFonts w:eastAsia="Calibri"/>
          <w:sz w:val="24"/>
          <w:szCs w:val="24"/>
        </w:rPr>
        <w:t xml:space="preserve">Agar </w:t>
      </w:r>
      <w:r w:rsidRPr="00DB0E8B">
        <w:rPr>
          <w:rFonts w:eastAsia="Calibri"/>
          <w:spacing w:val="5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ipe</w:t>
      </w:r>
      <w:r w:rsidRPr="00DB0E8B">
        <w:rPr>
          <w:rFonts w:eastAsia="Calibri"/>
          <w:spacing w:val="4"/>
          <w:sz w:val="24"/>
          <w:szCs w:val="24"/>
        </w:rPr>
        <w:t>r</w:t>
      </w:r>
      <w:r w:rsidRPr="00DB0E8B">
        <w:rPr>
          <w:rFonts w:eastAsia="Calibri"/>
          <w:sz w:val="24"/>
          <w:szCs w:val="24"/>
        </w:rPr>
        <w:t>kena</w:t>
      </w:r>
      <w:r w:rsidRPr="00DB0E8B">
        <w:rPr>
          <w:rFonts w:eastAsia="Calibri"/>
          <w:spacing w:val="4"/>
          <w:sz w:val="24"/>
          <w:szCs w:val="24"/>
        </w:rPr>
        <w:t>n</w:t>
      </w:r>
      <w:r w:rsidRPr="00DB0E8B">
        <w:rPr>
          <w:rFonts w:eastAsia="Calibri"/>
          <w:sz w:val="24"/>
          <w:szCs w:val="24"/>
        </w:rPr>
        <w:t>kan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 w:rsidRPr="00DB0E8B">
        <w:rPr>
          <w:rFonts w:eastAsia="Calibri"/>
          <w:sz w:val="24"/>
          <w:szCs w:val="24"/>
        </w:rPr>
        <w:t>melaksan</w:t>
      </w:r>
      <w:r w:rsidRPr="00DB0E8B">
        <w:rPr>
          <w:rFonts w:eastAsia="Calibri"/>
          <w:spacing w:val="4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kan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Penelitian</w:t>
      </w:r>
      <w:r w:rsidRPr="00DB0E8B">
        <w:rPr>
          <w:rFonts w:eastAsia="Calibri"/>
          <w:sz w:val="24"/>
          <w:szCs w:val="24"/>
        </w:rPr>
        <w:t xml:space="preserve"> </w:t>
      </w:r>
      <w:r w:rsidRPr="00DB0E8B">
        <w:rPr>
          <w:rFonts w:eastAsia="Calibri"/>
          <w:spacing w:val="4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 I</w:t>
      </w:r>
      <w:r w:rsidRPr="00DB0E8B">
        <w:rPr>
          <w:rFonts w:eastAsia="Calibri"/>
          <w:spacing w:val="4"/>
          <w:sz w:val="24"/>
          <w:szCs w:val="24"/>
        </w:rPr>
        <w:t>n</w:t>
      </w:r>
      <w:r w:rsidRPr="00DB0E8B">
        <w:rPr>
          <w:rFonts w:eastAsia="Calibri"/>
          <w:sz w:val="24"/>
          <w:szCs w:val="24"/>
        </w:rPr>
        <w:t>stansi/Lembaga</w:t>
      </w:r>
      <w:r w:rsidR="001406F1">
        <w:rPr>
          <w:rFonts w:eastAsia="Calibri"/>
          <w:sz w:val="24"/>
          <w:szCs w:val="24"/>
        </w:rPr>
        <w:t xml:space="preserve"> </w:t>
      </w:r>
      <w:r w:rsidRPr="00DB0E8B">
        <w:rPr>
          <w:spacing w:val="-8"/>
          <w:sz w:val="24"/>
          <w:szCs w:val="24"/>
        </w:rPr>
        <w:t>y</w:t>
      </w:r>
      <w:r w:rsidRPr="00DB0E8B">
        <w:rPr>
          <w:sz w:val="24"/>
          <w:szCs w:val="24"/>
        </w:rPr>
        <w:t xml:space="preserve">ang </w:t>
      </w:r>
      <w:r w:rsidRPr="00DB0E8B">
        <w:rPr>
          <w:spacing w:val="-7"/>
          <w:sz w:val="24"/>
          <w:szCs w:val="24"/>
        </w:rPr>
        <w:t>B</w:t>
      </w:r>
      <w:r w:rsidRPr="00DB0E8B">
        <w:rPr>
          <w:sz w:val="24"/>
          <w:szCs w:val="24"/>
        </w:rPr>
        <w:t xml:space="preserve">apak / </w:t>
      </w:r>
      <w:r w:rsidRPr="00DB0E8B">
        <w:rPr>
          <w:spacing w:val="-4"/>
          <w:sz w:val="24"/>
          <w:szCs w:val="24"/>
        </w:rPr>
        <w:t>I</w:t>
      </w:r>
      <w:r w:rsidRPr="00DB0E8B">
        <w:rPr>
          <w:sz w:val="24"/>
          <w:szCs w:val="24"/>
        </w:rPr>
        <w:t>bu pimp</w:t>
      </w:r>
      <w:r w:rsidRPr="00DB0E8B">
        <w:rPr>
          <w:spacing w:val="4"/>
          <w:sz w:val="24"/>
          <w:szCs w:val="24"/>
        </w:rPr>
        <w:t>i</w:t>
      </w:r>
      <w:r w:rsidRPr="00DB0E8B">
        <w:rPr>
          <w:sz w:val="24"/>
          <w:szCs w:val="24"/>
        </w:rPr>
        <w:t>n dengan judul :</w:t>
      </w:r>
    </w:p>
    <w:p w:rsidR="0014509C" w:rsidRPr="00DB0E8B" w:rsidRDefault="0014509C" w:rsidP="00734BC1">
      <w:pPr>
        <w:spacing w:before="9" w:line="140" w:lineRule="exact"/>
        <w:rPr>
          <w:sz w:val="14"/>
          <w:szCs w:val="14"/>
        </w:rPr>
      </w:pPr>
    </w:p>
    <w:p w:rsidR="0014509C" w:rsidRPr="00DB0E8B" w:rsidRDefault="0014509C" w:rsidP="00734BC1">
      <w:pPr>
        <w:spacing w:line="200" w:lineRule="exact"/>
      </w:pPr>
    </w:p>
    <w:p w:rsidR="002B2765" w:rsidRPr="00764436" w:rsidRDefault="002B2765" w:rsidP="00734BC1">
      <w:pPr>
        <w:spacing w:line="276" w:lineRule="auto"/>
        <w:ind w:right="-45"/>
        <w:jc w:val="both"/>
        <w:rPr>
          <w:b/>
          <w:sz w:val="24"/>
          <w:szCs w:val="24"/>
        </w:rPr>
      </w:pPr>
      <w:r w:rsidRPr="00764436">
        <w:rPr>
          <w:b/>
          <w:spacing w:val="-3"/>
          <w:sz w:val="24"/>
          <w:szCs w:val="24"/>
        </w:rPr>
        <w:t>STRATEGI KOMUNIKASI DINAS KOMINFO KABUPATEN KARANGANYAR DALAM PELAYANAN INFORMASI MASYARAKAT DIMASA PANDEMI COVID-19</w:t>
      </w:r>
    </w:p>
    <w:p w:rsidR="0014509C" w:rsidRPr="00764436" w:rsidRDefault="0014509C" w:rsidP="00734BC1">
      <w:pPr>
        <w:spacing w:line="200" w:lineRule="exact"/>
      </w:pPr>
    </w:p>
    <w:p w:rsidR="0014509C" w:rsidRPr="00764436" w:rsidRDefault="0014509C" w:rsidP="00734BC1">
      <w:pPr>
        <w:spacing w:line="200" w:lineRule="exact"/>
      </w:pPr>
    </w:p>
    <w:p w:rsidR="0014509C" w:rsidRPr="00764436" w:rsidRDefault="0014509C" w:rsidP="00734BC1">
      <w:pPr>
        <w:ind w:right="96"/>
        <w:rPr>
          <w:rFonts w:eastAsia="Calibri"/>
          <w:spacing w:val="-3"/>
          <w:sz w:val="24"/>
          <w:szCs w:val="24"/>
        </w:rPr>
      </w:pPr>
      <w:r w:rsidRPr="00764436">
        <w:rPr>
          <w:rFonts w:eastAsia="Calibri"/>
          <w:sz w:val="24"/>
          <w:szCs w:val="24"/>
        </w:rPr>
        <w:t>Lokasi Penelitian</w:t>
      </w:r>
      <w:r w:rsidR="00871439" w:rsidRPr="00764436">
        <w:rPr>
          <w:rFonts w:eastAsia="Calibri"/>
          <w:sz w:val="24"/>
          <w:szCs w:val="24"/>
        </w:rPr>
        <w:tab/>
      </w:r>
      <w:r w:rsidRPr="00764436">
        <w:rPr>
          <w:rFonts w:eastAsia="Calibri"/>
          <w:sz w:val="24"/>
          <w:szCs w:val="24"/>
        </w:rPr>
        <w:t>:</w:t>
      </w:r>
      <w:r w:rsidRPr="00764436">
        <w:rPr>
          <w:rFonts w:eastAsia="Calibri"/>
          <w:spacing w:val="3"/>
          <w:sz w:val="24"/>
          <w:szCs w:val="24"/>
        </w:rPr>
        <w:t xml:space="preserve"> </w:t>
      </w:r>
      <w:r w:rsidR="002B2765" w:rsidRPr="00764436">
        <w:rPr>
          <w:rFonts w:eastAsia="Calibri"/>
          <w:spacing w:val="3"/>
          <w:sz w:val="24"/>
          <w:szCs w:val="24"/>
        </w:rPr>
        <w:t xml:space="preserve">Kantor </w:t>
      </w:r>
      <w:r w:rsidR="002B2765" w:rsidRPr="00764436">
        <w:rPr>
          <w:rFonts w:eastAsia="Calibri"/>
          <w:spacing w:val="-3"/>
          <w:sz w:val="24"/>
          <w:szCs w:val="24"/>
        </w:rPr>
        <w:t>Dinas Kominfo Kab. Karanganyar</w:t>
      </w:r>
    </w:p>
    <w:p w:rsidR="00871439" w:rsidRDefault="00871439" w:rsidP="00871439">
      <w:pPr>
        <w:ind w:right="52"/>
        <w:jc w:val="both"/>
        <w:rPr>
          <w:sz w:val="24"/>
          <w:szCs w:val="24"/>
        </w:rPr>
      </w:pPr>
      <w:r w:rsidRPr="00764436">
        <w:rPr>
          <w:rFonts w:eastAsia="Calibri"/>
          <w:position w:val="1"/>
          <w:sz w:val="24"/>
          <w:szCs w:val="24"/>
        </w:rPr>
        <w:t xml:space="preserve">Keperluan             </w:t>
      </w:r>
      <w:r w:rsidRPr="00764436">
        <w:rPr>
          <w:rFonts w:eastAsia="Calibri"/>
          <w:position w:val="1"/>
          <w:sz w:val="24"/>
          <w:szCs w:val="24"/>
        </w:rPr>
        <w:tab/>
      </w:r>
      <w:r w:rsidR="0014509C" w:rsidRPr="00764436">
        <w:rPr>
          <w:sz w:val="24"/>
          <w:szCs w:val="24"/>
        </w:rPr>
        <w:t>:</w:t>
      </w:r>
      <w:r w:rsidR="0014509C" w:rsidRPr="00764436">
        <w:rPr>
          <w:spacing w:val="-7"/>
          <w:sz w:val="24"/>
          <w:szCs w:val="24"/>
        </w:rPr>
        <w:t xml:space="preserve"> </w:t>
      </w:r>
      <w:r w:rsidR="00734BC1" w:rsidRPr="00764436">
        <w:rPr>
          <w:sz w:val="24"/>
          <w:szCs w:val="24"/>
        </w:rPr>
        <w:t>Permohonan iz</w:t>
      </w:r>
      <w:r w:rsidR="0014509C" w:rsidRPr="00764436">
        <w:rPr>
          <w:sz w:val="24"/>
          <w:szCs w:val="24"/>
        </w:rPr>
        <w:t xml:space="preserve">in </w:t>
      </w:r>
      <w:r w:rsidRPr="00764436">
        <w:rPr>
          <w:sz w:val="24"/>
          <w:szCs w:val="24"/>
        </w:rPr>
        <w:t>Penelitian</w:t>
      </w:r>
      <w:r>
        <w:rPr>
          <w:sz w:val="24"/>
          <w:szCs w:val="24"/>
        </w:rPr>
        <w:t xml:space="preserve"> dan pengambilan data </w:t>
      </w:r>
      <w:r w:rsidR="0014509C">
        <w:rPr>
          <w:sz w:val="24"/>
          <w:szCs w:val="24"/>
        </w:rPr>
        <w:t xml:space="preserve">penelitian untuk </w:t>
      </w:r>
    </w:p>
    <w:p w:rsidR="0014509C" w:rsidRDefault="00871439" w:rsidP="00871439">
      <w:pPr>
        <w:ind w:left="1440" w:right="5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09C">
        <w:rPr>
          <w:sz w:val="24"/>
          <w:szCs w:val="24"/>
        </w:rPr>
        <w:t>bahan penyusunan Skripsi.</w:t>
      </w:r>
    </w:p>
    <w:p w:rsidR="0014509C" w:rsidRPr="00DB0E8B" w:rsidRDefault="0014509C" w:rsidP="00734BC1">
      <w:pPr>
        <w:spacing w:line="276" w:lineRule="auto"/>
        <w:ind w:right="52"/>
        <w:rPr>
          <w:sz w:val="24"/>
          <w:szCs w:val="24"/>
        </w:rPr>
      </w:pPr>
    </w:p>
    <w:p w:rsidR="0014509C" w:rsidRDefault="0014509C" w:rsidP="003A0BF1">
      <w:pPr>
        <w:spacing w:line="491" w:lineRule="auto"/>
        <w:ind w:right="-45"/>
        <w:rPr>
          <w:rFonts w:eastAsia="Calibri"/>
          <w:spacing w:val="1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Ata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perhat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da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perk</w:t>
      </w:r>
      <w:r w:rsidRPr="00DB0E8B">
        <w:rPr>
          <w:rFonts w:eastAsia="Calibri"/>
          <w:spacing w:val="-3"/>
          <w:sz w:val="24"/>
          <w:szCs w:val="24"/>
        </w:rPr>
        <w:t>e</w:t>
      </w:r>
      <w:r w:rsidRPr="00DB0E8B">
        <w:rPr>
          <w:rFonts w:eastAsia="Calibri"/>
          <w:spacing w:val="1"/>
          <w:sz w:val="24"/>
          <w:szCs w:val="24"/>
        </w:rPr>
        <w:t>nanny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2"/>
          <w:sz w:val="24"/>
          <w:szCs w:val="24"/>
        </w:rPr>
        <w:t>k</w:t>
      </w:r>
      <w:r w:rsidRPr="00DB0E8B">
        <w:rPr>
          <w:rFonts w:eastAsia="Calibri"/>
          <w:spacing w:val="1"/>
          <w:sz w:val="24"/>
          <w:szCs w:val="24"/>
        </w:rPr>
        <w:t>am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u</w:t>
      </w:r>
      <w:r w:rsidRPr="00DB0E8B">
        <w:rPr>
          <w:rFonts w:eastAsia="Calibri"/>
          <w:spacing w:val="-3"/>
          <w:sz w:val="24"/>
          <w:szCs w:val="24"/>
        </w:rPr>
        <w:t>c</w:t>
      </w:r>
      <w:r w:rsidRPr="00DB0E8B">
        <w:rPr>
          <w:rFonts w:eastAsia="Calibri"/>
          <w:spacing w:val="1"/>
          <w:sz w:val="24"/>
          <w:szCs w:val="24"/>
        </w:rPr>
        <w:t>apka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3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eri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>
        <w:rPr>
          <w:rFonts w:eastAsia="Calibri"/>
          <w:spacing w:val="3"/>
          <w:sz w:val="24"/>
          <w:szCs w:val="24"/>
        </w:rPr>
        <w:t>k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pacing w:val="-5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ih.</w:t>
      </w:r>
    </w:p>
    <w:p w:rsidR="003A0BF1" w:rsidRPr="003A0BF1" w:rsidRDefault="003A0BF1" w:rsidP="003A0BF1">
      <w:pPr>
        <w:spacing w:line="491" w:lineRule="auto"/>
        <w:ind w:right="-45"/>
        <w:rPr>
          <w:rFonts w:eastAsia="Calibri"/>
          <w:sz w:val="24"/>
          <w:szCs w:val="24"/>
        </w:rPr>
      </w:pPr>
    </w:p>
    <w:p w:rsidR="003A0BF1" w:rsidRPr="00DB0E8B" w:rsidRDefault="003A0BF1" w:rsidP="0014509C">
      <w:pPr>
        <w:spacing w:before="4" w:line="160" w:lineRule="exact"/>
        <w:rPr>
          <w:sz w:val="16"/>
          <w:szCs w:val="16"/>
        </w:rPr>
      </w:pPr>
    </w:p>
    <w:p w:rsidR="006A6B6F" w:rsidRDefault="006A6B6F" w:rsidP="006A6B6F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Surakarta, 35 Desember 2035</w:t>
      </w:r>
    </w:p>
    <w:p w:rsidR="006A6B6F" w:rsidRDefault="006A6B6F" w:rsidP="006A6B6F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Kepala Prodi,</w:t>
      </w:r>
    </w:p>
    <w:p w:rsidR="00801A41" w:rsidRDefault="00801A41" w:rsidP="00801A41">
      <w:pPr>
        <w:ind w:left="-709" w:firstLine="720"/>
        <w:rPr>
          <w:sz w:val="24"/>
          <w:szCs w:val="24"/>
        </w:rPr>
      </w:pPr>
      <w:bookmarkStart w:id="0" w:name="_GoBack"/>
      <w:bookmarkEnd w:id="0"/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704879" w:rsidRDefault="00704879" w:rsidP="00704879">
      <w:pPr>
        <w:ind w:left="5040" w:firstLine="720"/>
        <w:rPr>
          <w:b/>
          <w:bCs/>
          <w:sz w:val="24"/>
          <w:szCs w:val="24"/>
          <w:u w:val="single"/>
          <w:lang w:val="sv-SE"/>
        </w:rPr>
      </w:pPr>
      <w:r w:rsidRPr="00CD4819">
        <w:rPr>
          <w:b/>
          <w:bCs/>
          <w:sz w:val="24"/>
          <w:szCs w:val="24"/>
          <w:u w:val="single"/>
          <w:lang w:val="sv-SE"/>
        </w:rPr>
        <w:t>Dr</w:t>
      </w:r>
      <w:r>
        <w:rPr>
          <w:b/>
          <w:bCs/>
          <w:sz w:val="24"/>
          <w:szCs w:val="24"/>
          <w:u w:val="single"/>
          <w:lang w:val="sv-SE"/>
        </w:rPr>
        <w:t>s. Buddy Riyanto</w:t>
      </w:r>
      <w:r w:rsidRPr="00CD4819">
        <w:rPr>
          <w:b/>
          <w:bCs/>
          <w:sz w:val="24"/>
          <w:szCs w:val="24"/>
          <w:u w:val="single"/>
          <w:lang w:val="sv-SE"/>
        </w:rPr>
        <w:t>, M.Si</w:t>
      </w:r>
    </w:p>
    <w:p w:rsidR="00704879" w:rsidRPr="0084228E" w:rsidRDefault="00704879" w:rsidP="00704879">
      <w:pPr>
        <w:ind w:left="5040" w:firstLine="720"/>
        <w:rPr>
          <w:sz w:val="24"/>
          <w:szCs w:val="24"/>
        </w:rPr>
      </w:pPr>
      <w:r w:rsidRPr="00D47AD7">
        <w:rPr>
          <w:sz w:val="24"/>
          <w:szCs w:val="24"/>
        </w:rPr>
        <w:t>N</w:t>
      </w:r>
      <w:r w:rsidRPr="00F41762">
        <w:rPr>
          <w:sz w:val="24"/>
          <w:szCs w:val="24"/>
        </w:rPr>
        <w:t>IP</w:t>
      </w:r>
      <w:r>
        <w:rPr>
          <w:sz w:val="24"/>
          <w:szCs w:val="24"/>
        </w:rPr>
        <w:t xml:space="preserve">Y. </w:t>
      </w:r>
      <w:r w:rsidRPr="0084228E">
        <w:rPr>
          <w:sz w:val="24"/>
          <w:szCs w:val="24"/>
        </w:rPr>
        <w:t>0191.0139</w:t>
      </w:r>
    </w:p>
    <w:p w:rsidR="00383A34" w:rsidRDefault="00383A34" w:rsidP="00E47EEB">
      <w:pPr>
        <w:rPr>
          <w:sz w:val="22"/>
          <w:szCs w:val="22"/>
        </w:rPr>
      </w:pPr>
    </w:p>
    <w:sectPr w:rsidR="00383A34" w:rsidSect="00912F43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FF" w:rsidRDefault="004054FF" w:rsidP="007A6D75">
      <w:r>
        <w:separator/>
      </w:r>
    </w:p>
  </w:endnote>
  <w:endnote w:type="continuationSeparator" w:id="0">
    <w:p w:rsidR="004054FF" w:rsidRDefault="004054FF" w:rsidP="007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75" w:rsidRPr="00C37E1A" w:rsidRDefault="007A6D75" w:rsidP="007A6D75">
    <w:pPr>
      <w:pStyle w:val="Footer"/>
      <w:jc w:val="right"/>
      <w:rPr>
        <w:b/>
        <w:color w:val="BFBFBF"/>
        <w:sz w:val="48"/>
      </w:rPr>
    </w:pPr>
    <w:r w:rsidRPr="00C37E1A">
      <w:rPr>
        <w:b/>
        <w:color w:val="BFBFBF"/>
        <w:sz w:val="48"/>
      </w:rPr>
      <w:t>Unisri</w:t>
    </w:r>
  </w:p>
  <w:p w:rsidR="007A6D75" w:rsidRDefault="007A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FF" w:rsidRDefault="004054FF" w:rsidP="007A6D75">
      <w:r>
        <w:separator/>
      </w:r>
    </w:p>
  </w:footnote>
  <w:footnote w:type="continuationSeparator" w:id="0">
    <w:p w:rsidR="004054FF" w:rsidRDefault="004054FF" w:rsidP="007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FD" w:rsidRDefault="00D31E82" w:rsidP="000505FD">
    <w:pPr>
      <w:pStyle w:val="NoSpacing"/>
      <w:ind w:left="851" w:right="-33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-99060</wp:posOffset>
          </wp:positionV>
          <wp:extent cx="1055370" cy="102489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262796"/>
    <w:r w:rsidR="000505FD" w:rsidRPr="006152E4">
      <w:rPr>
        <w:rFonts w:ascii="Times New Roman" w:hAnsi="Times New Roman" w:cs="Times New Roman"/>
        <w:b/>
        <w:sz w:val="28"/>
        <w:szCs w:val="28"/>
      </w:rPr>
      <w:t>UNIVERSITAS SLAMET RIYADI</w:t>
    </w:r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b/>
        <w:color w:val="F79646"/>
        <w:sz w:val="28"/>
        <w:szCs w:val="32"/>
      </w:rPr>
    </w:pPr>
    <w:r w:rsidRPr="000505FD">
      <w:rPr>
        <w:rFonts w:ascii="Times New Roman" w:hAnsi="Times New Roman" w:cs="Times New Roman"/>
        <w:b/>
        <w:color w:val="ED7D31"/>
        <w:sz w:val="28"/>
        <w:szCs w:val="32"/>
      </w:rPr>
      <w:t>FAKULTAS ILMU SOSIAL DAN ILMU POLITIK</w:t>
    </w:r>
  </w:p>
  <w:p w:rsidR="000505FD" w:rsidRPr="006152E4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b/>
        <w:sz w:val="28"/>
        <w:szCs w:val="32"/>
        <w:lang w:val="en-GB"/>
      </w:rPr>
    </w:pPr>
    <w:r w:rsidRPr="006152E4">
      <w:rPr>
        <w:rFonts w:ascii="Times New Roman" w:hAnsi="Times New Roman" w:cs="Times New Roman"/>
        <w:b/>
        <w:sz w:val="28"/>
        <w:szCs w:val="32"/>
        <w:lang w:val="en-GB"/>
      </w:rPr>
      <w:t>PRO</w:t>
    </w:r>
    <w:r>
      <w:rPr>
        <w:rFonts w:ascii="Times New Roman" w:hAnsi="Times New Roman" w:cs="Times New Roman"/>
        <w:b/>
        <w:sz w:val="28"/>
        <w:szCs w:val="32"/>
        <w:lang w:val="en-GB"/>
      </w:rPr>
      <w:t xml:space="preserve">GRAM STUDI ILMU </w:t>
    </w:r>
    <w:r w:rsidR="00704879">
      <w:rPr>
        <w:rFonts w:ascii="Times New Roman" w:hAnsi="Times New Roman" w:cs="Times New Roman"/>
        <w:b/>
        <w:sz w:val="28"/>
        <w:szCs w:val="32"/>
        <w:lang w:val="en-GB"/>
      </w:rPr>
      <w:t>KOMUNIKASI</w:t>
    </w:r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 : </w:t>
    </w:r>
    <w:r>
      <w:rPr>
        <w:rFonts w:ascii="Times New Roman" w:hAnsi="Times New Roman" w:cs="Times New Roman"/>
        <w:spacing w:val="1"/>
        <w:sz w:val="24"/>
        <w:szCs w:val="24"/>
      </w:rPr>
      <w:t>fisip@unisri.ac.id</w:t>
    </w:r>
    <w:r>
      <w:rPr>
        <w:rFonts w:ascii="Times New Roman" w:hAnsi="Times New Roman" w:cs="Times New Roman"/>
        <w:sz w:val="24"/>
        <w:szCs w:val="24"/>
      </w:rPr>
      <w:t xml:space="preserve"> Homepage :</w:t>
    </w:r>
    <w:r w:rsidRPr="00883ADB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0505FD">
        <w:rPr>
          <w:rStyle w:val="Hyperlink"/>
          <w:rFonts w:ascii="Times New Roman" w:hAnsi="Times New Roman" w:cs="Times New Roman"/>
          <w:color w:val="auto"/>
          <w:spacing w:val="1"/>
          <w:sz w:val="24"/>
          <w:szCs w:val="24"/>
          <w:u w:val="none"/>
        </w:rPr>
        <w:t>www.unisri.ac.id</w:t>
      </w:r>
    </w:hyperlink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Jl. Sumpah Pemuda No. 18, Joglo, Banjarsari, Surakarta Kode Pos 57136 Telp. (0271)857757 Fax.(0271)854670</w:t>
    </w:r>
  </w:p>
  <w:bookmarkEnd w:id="1"/>
  <w:p w:rsidR="000505FD" w:rsidRDefault="00D31E82" w:rsidP="000505FD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99695</wp:posOffset>
              </wp:positionV>
              <wp:extent cx="6480175" cy="8890"/>
              <wp:effectExtent l="0" t="19050" r="34925" b="29210"/>
              <wp:wrapNone/>
              <wp:docPr id="1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8890"/>
                      </a:xfrm>
                      <a:prstGeom prst="straightConnector1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811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7.55pt;margin-top:7.85pt;width:510.2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" strokeweight="4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609A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621506"/>
    <w:multiLevelType w:val="hybridMultilevel"/>
    <w:tmpl w:val="44062286"/>
    <w:lvl w:ilvl="0" w:tplc="E0A499B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8"/>
    <w:rsid w:val="000505FD"/>
    <w:rsid w:val="00052BF9"/>
    <w:rsid w:val="00080192"/>
    <w:rsid w:val="00092A25"/>
    <w:rsid w:val="00133D16"/>
    <w:rsid w:val="001406F1"/>
    <w:rsid w:val="0014509C"/>
    <w:rsid w:val="00170B71"/>
    <w:rsid w:val="001A15DA"/>
    <w:rsid w:val="001B11E1"/>
    <w:rsid w:val="00272EF2"/>
    <w:rsid w:val="002B2765"/>
    <w:rsid w:val="002D4027"/>
    <w:rsid w:val="002D786F"/>
    <w:rsid w:val="00301CF6"/>
    <w:rsid w:val="003723B6"/>
    <w:rsid w:val="00372B9C"/>
    <w:rsid w:val="00383A34"/>
    <w:rsid w:val="003A0BF1"/>
    <w:rsid w:val="004054FF"/>
    <w:rsid w:val="00431A04"/>
    <w:rsid w:val="004637EC"/>
    <w:rsid w:val="005021FC"/>
    <w:rsid w:val="00515A0B"/>
    <w:rsid w:val="00521493"/>
    <w:rsid w:val="005244DA"/>
    <w:rsid w:val="005534B3"/>
    <w:rsid w:val="005B394A"/>
    <w:rsid w:val="006227DF"/>
    <w:rsid w:val="00626D93"/>
    <w:rsid w:val="00642C5D"/>
    <w:rsid w:val="006A6B6F"/>
    <w:rsid w:val="006A7C8F"/>
    <w:rsid w:val="006C6032"/>
    <w:rsid w:val="00704879"/>
    <w:rsid w:val="00734BC1"/>
    <w:rsid w:val="00764436"/>
    <w:rsid w:val="007A6D75"/>
    <w:rsid w:val="00801A41"/>
    <w:rsid w:val="008049B6"/>
    <w:rsid w:val="00871439"/>
    <w:rsid w:val="008B450C"/>
    <w:rsid w:val="00901B59"/>
    <w:rsid w:val="00912F43"/>
    <w:rsid w:val="0093200A"/>
    <w:rsid w:val="0095750A"/>
    <w:rsid w:val="00987DB8"/>
    <w:rsid w:val="00A05C76"/>
    <w:rsid w:val="00A80165"/>
    <w:rsid w:val="00A95BE8"/>
    <w:rsid w:val="00AF64FD"/>
    <w:rsid w:val="00B06966"/>
    <w:rsid w:val="00B42377"/>
    <w:rsid w:val="00B6177D"/>
    <w:rsid w:val="00B67AD4"/>
    <w:rsid w:val="00BB0A7A"/>
    <w:rsid w:val="00BB2ACB"/>
    <w:rsid w:val="00C004DF"/>
    <w:rsid w:val="00C37E1A"/>
    <w:rsid w:val="00C47C73"/>
    <w:rsid w:val="00C7745A"/>
    <w:rsid w:val="00C83D45"/>
    <w:rsid w:val="00CA20FB"/>
    <w:rsid w:val="00CD2F62"/>
    <w:rsid w:val="00CD3DD5"/>
    <w:rsid w:val="00CF2A92"/>
    <w:rsid w:val="00D14325"/>
    <w:rsid w:val="00D2519D"/>
    <w:rsid w:val="00D31E82"/>
    <w:rsid w:val="00D447DE"/>
    <w:rsid w:val="00D450C3"/>
    <w:rsid w:val="00D82327"/>
    <w:rsid w:val="00DE76E4"/>
    <w:rsid w:val="00DF23BA"/>
    <w:rsid w:val="00DF7D0B"/>
    <w:rsid w:val="00E405FA"/>
    <w:rsid w:val="00E47EEB"/>
    <w:rsid w:val="00E835CB"/>
    <w:rsid w:val="00F17C3B"/>
    <w:rsid w:val="00F54D2C"/>
    <w:rsid w:val="00F70E6B"/>
    <w:rsid w:val="00FB0F98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A7FAE-08A6-498B-96B3-57DAD55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092A25"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link w:val="Title"/>
    <w:rsid w:val="00092A25"/>
    <w:rPr>
      <w:rFonts w:ascii="Arial" w:hAnsi="Arial"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1A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75"/>
  </w:style>
  <w:style w:type="paragraph" w:styleId="Footer">
    <w:name w:val="footer"/>
    <w:basedOn w:val="Normal"/>
    <w:link w:val="FooterChar"/>
    <w:uiPriority w:val="99"/>
    <w:unhideWhenUsed/>
    <w:rsid w:val="007A6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75"/>
  </w:style>
  <w:style w:type="character" w:styleId="Hyperlink">
    <w:name w:val="Hyperlink"/>
    <w:uiPriority w:val="99"/>
    <w:unhideWhenUsed/>
    <w:rsid w:val="007A6D75"/>
    <w:rPr>
      <w:color w:val="0000FF"/>
      <w:u w:val="single"/>
    </w:rPr>
  </w:style>
  <w:style w:type="paragraph" w:styleId="NoSpacing">
    <w:name w:val="No Spacing"/>
    <w:uiPriority w:val="1"/>
    <w:qFormat/>
    <w:rsid w:val="007A6D75"/>
    <w:rPr>
      <w:rFonts w:ascii="Calibri" w:eastAsia="Calibri" w:hAnsi="Calibri" w:cs="Arial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1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http://www.unisri.ac.id/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Akbar</dc:creator>
  <cp:keywords/>
  <cp:lastModifiedBy>User</cp:lastModifiedBy>
  <cp:revision>6</cp:revision>
  <cp:lastPrinted>2021-09-02T04:37:00Z</cp:lastPrinted>
  <dcterms:created xsi:type="dcterms:W3CDTF">2023-12-13T03:58:00Z</dcterms:created>
  <dcterms:modified xsi:type="dcterms:W3CDTF">2023-12-13T05:58:00Z</dcterms:modified>
</cp:coreProperties>
</file>